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7C" w:rsidRDefault="00457D7C" w:rsidP="005C25D5">
      <w:pPr>
        <w:rPr>
          <w:b/>
          <w:bCs/>
          <w:sz w:val="28"/>
          <w:szCs w:val="28"/>
        </w:rPr>
      </w:pPr>
    </w:p>
    <w:p w:rsidR="00337FF6" w:rsidRPr="00337FF6" w:rsidRDefault="005767E2" w:rsidP="00337F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Министерство просве</w:t>
      </w:r>
      <w:bookmarkStart w:id="0" w:name="_GoBack"/>
      <w:bookmarkEnd w:id="0"/>
      <w:r w:rsidR="00337FF6" w:rsidRPr="00337FF6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щения Российской Федерации</w:t>
      </w:r>
    </w:p>
    <w:p w:rsidR="00337FF6" w:rsidRPr="00337FF6" w:rsidRDefault="00337FF6" w:rsidP="00337FF6">
      <w:pPr>
        <w:tabs>
          <w:tab w:val="left" w:pos="39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337FF6">
        <w:rPr>
          <w:rFonts w:ascii="Times New Roman" w:hAnsi="Times New Roman" w:cs="Times New Roman"/>
          <w:b/>
          <w:sz w:val="28"/>
          <w:szCs w:val="24"/>
          <w:lang w:eastAsia="en-US"/>
        </w:rPr>
        <w:t>Министерство образования Республики Мордовия</w:t>
      </w:r>
    </w:p>
    <w:p w:rsidR="00337FF6" w:rsidRPr="00337FF6" w:rsidRDefault="00337FF6" w:rsidP="00337FF6">
      <w:pPr>
        <w:tabs>
          <w:tab w:val="left" w:pos="39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337FF6">
        <w:rPr>
          <w:rFonts w:ascii="Times New Roman" w:hAnsi="Times New Roman" w:cs="Times New Roman"/>
          <w:b/>
          <w:sz w:val="28"/>
          <w:szCs w:val="24"/>
          <w:lang w:eastAsia="en-US"/>
        </w:rPr>
        <w:t>Администрация Зубово – Полянского муниципального района</w:t>
      </w:r>
    </w:p>
    <w:p w:rsidR="00337FF6" w:rsidRPr="00337FF6" w:rsidRDefault="00337FF6" w:rsidP="00337FF6">
      <w:pPr>
        <w:tabs>
          <w:tab w:val="left" w:pos="39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37FF6">
        <w:rPr>
          <w:rFonts w:ascii="Times New Roman" w:hAnsi="Times New Roman" w:cs="Times New Roman"/>
          <w:b/>
          <w:sz w:val="28"/>
          <w:szCs w:val="24"/>
          <w:lang w:eastAsia="en-US"/>
        </w:rPr>
        <w:t>МБОУ «Зубова – Полянская гимназия</w:t>
      </w:r>
      <w:r w:rsidRPr="00337FF6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337FF6" w:rsidRPr="00337FF6" w:rsidRDefault="00337FF6" w:rsidP="00337FF6">
      <w:pPr>
        <w:tabs>
          <w:tab w:val="left" w:pos="39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7FF6" w:rsidRPr="00337FF6" w:rsidRDefault="00337FF6" w:rsidP="00337FF6">
      <w:pPr>
        <w:tabs>
          <w:tab w:val="left" w:pos="3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7FF6" w:rsidRPr="00337FF6" w:rsidRDefault="00337FF6" w:rsidP="009D1D47">
      <w:pPr>
        <w:tabs>
          <w:tab w:val="left" w:pos="3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7FF6" w:rsidRPr="00337FF6" w:rsidRDefault="00337FF6" w:rsidP="009D1D47">
      <w:pPr>
        <w:tabs>
          <w:tab w:val="left" w:pos="5461"/>
          <w:tab w:val="left" w:pos="104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37FF6">
        <w:rPr>
          <w:rFonts w:ascii="Times New Roman" w:hAnsi="Times New Roman" w:cs="Times New Roman"/>
          <w:sz w:val="24"/>
          <w:szCs w:val="24"/>
          <w:lang w:eastAsia="en-US"/>
        </w:rPr>
        <w:t>РАССМОТРЕНО                      СОГЛАСОВАНО</w:t>
      </w:r>
      <w:r w:rsidRPr="00337FF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УТВЕРЖДЕНО</w:t>
      </w:r>
    </w:p>
    <w:p w:rsidR="00337FF6" w:rsidRPr="00337FF6" w:rsidRDefault="00337FF6" w:rsidP="009D1D47">
      <w:pPr>
        <w:tabs>
          <w:tab w:val="left" w:pos="546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37FF6">
        <w:rPr>
          <w:rFonts w:ascii="Times New Roman" w:hAnsi="Times New Roman" w:cs="Times New Roman"/>
          <w:sz w:val="24"/>
          <w:szCs w:val="24"/>
          <w:lang w:eastAsia="en-US"/>
        </w:rPr>
        <w:t>На заседании  кафедры             заместитель директора по НМР     Директор гимназии</w:t>
      </w:r>
    </w:p>
    <w:p w:rsidR="00337FF6" w:rsidRPr="00337FF6" w:rsidRDefault="00337FF6" w:rsidP="009D1D47">
      <w:pPr>
        <w:tabs>
          <w:tab w:val="left" w:pos="546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37FF6">
        <w:rPr>
          <w:rFonts w:ascii="Times New Roman" w:hAnsi="Times New Roman" w:cs="Times New Roman"/>
          <w:sz w:val="24"/>
          <w:szCs w:val="24"/>
          <w:lang w:eastAsia="en-US"/>
        </w:rPr>
        <w:t>начального                                 ________Лёвина Людмила             __________   Балашкина</w:t>
      </w:r>
    </w:p>
    <w:p w:rsidR="00337FF6" w:rsidRPr="00337FF6" w:rsidRDefault="00337FF6" w:rsidP="009D1D47">
      <w:pPr>
        <w:tabs>
          <w:tab w:val="left" w:pos="103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37FF6">
        <w:rPr>
          <w:rFonts w:ascii="Times New Roman" w:hAnsi="Times New Roman" w:cs="Times New Roman"/>
          <w:sz w:val="24"/>
          <w:szCs w:val="24"/>
          <w:lang w:eastAsia="en-US"/>
        </w:rPr>
        <w:t>образования                               Николаевна                                      Наталья Владимировна</w:t>
      </w:r>
    </w:p>
    <w:p w:rsidR="00337FF6" w:rsidRPr="00337FF6" w:rsidRDefault="00337FF6" w:rsidP="009D1D47">
      <w:pPr>
        <w:tabs>
          <w:tab w:val="left" w:pos="103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37FF6">
        <w:rPr>
          <w:rFonts w:ascii="Times New Roman" w:hAnsi="Times New Roman" w:cs="Times New Roman"/>
          <w:sz w:val="24"/>
          <w:szCs w:val="24"/>
          <w:lang w:eastAsia="en-US"/>
        </w:rPr>
        <w:t>__________Автаева Татьяна</w:t>
      </w:r>
    </w:p>
    <w:p w:rsidR="00337FF6" w:rsidRPr="00337FF6" w:rsidRDefault="00337FF6" w:rsidP="009D1D47">
      <w:pPr>
        <w:tabs>
          <w:tab w:val="left" w:pos="103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37FF6">
        <w:rPr>
          <w:rFonts w:ascii="Times New Roman" w:hAnsi="Times New Roman" w:cs="Times New Roman"/>
          <w:sz w:val="24"/>
          <w:szCs w:val="24"/>
          <w:lang w:eastAsia="en-US"/>
        </w:rPr>
        <w:t>Ивановна</w:t>
      </w:r>
    </w:p>
    <w:p w:rsidR="00337FF6" w:rsidRPr="00337FF6" w:rsidRDefault="00337FF6" w:rsidP="009D1D47">
      <w:pPr>
        <w:tabs>
          <w:tab w:val="left" w:pos="55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37FF6">
        <w:rPr>
          <w:rFonts w:ascii="Times New Roman" w:hAnsi="Times New Roman" w:cs="Times New Roman"/>
          <w:sz w:val="24"/>
          <w:szCs w:val="24"/>
          <w:lang w:eastAsia="en-US"/>
        </w:rPr>
        <w:t>Протокол № 1                             Протокол № 1                                      Приказ №184</w:t>
      </w:r>
    </w:p>
    <w:p w:rsidR="00337FF6" w:rsidRPr="00337FF6" w:rsidRDefault="00337FF6" w:rsidP="009D1D47">
      <w:pPr>
        <w:tabs>
          <w:tab w:val="left" w:pos="5536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37FF6">
        <w:rPr>
          <w:rFonts w:ascii="Times New Roman" w:hAnsi="Times New Roman" w:cs="Times New Roman"/>
          <w:sz w:val="24"/>
          <w:szCs w:val="24"/>
          <w:lang w:eastAsia="en-US"/>
        </w:rPr>
        <w:t>От « 30</w:t>
      </w:r>
      <w:r w:rsidRPr="00FE58B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337FF6">
        <w:rPr>
          <w:rFonts w:ascii="Times New Roman" w:hAnsi="Times New Roman" w:cs="Times New Roman"/>
          <w:sz w:val="24"/>
          <w:szCs w:val="24"/>
          <w:lang w:eastAsia="en-US"/>
        </w:rPr>
        <w:t>08</w:t>
      </w:r>
      <w:r w:rsidRPr="00FE58B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337FF6">
        <w:rPr>
          <w:rFonts w:ascii="Times New Roman" w:hAnsi="Times New Roman" w:cs="Times New Roman"/>
          <w:sz w:val="24"/>
          <w:szCs w:val="24"/>
          <w:lang w:eastAsia="en-US"/>
        </w:rPr>
        <w:t>2023»                         от « 30</w:t>
      </w:r>
      <w:r w:rsidRPr="00FE58B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337FF6">
        <w:rPr>
          <w:rFonts w:ascii="Times New Roman" w:hAnsi="Times New Roman" w:cs="Times New Roman"/>
          <w:sz w:val="24"/>
          <w:szCs w:val="24"/>
          <w:lang w:eastAsia="en-US"/>
        </w:rPr>
        <w:t>08</w:t>
      </w:r>
      <w:r w:rsidRPr="00FE58B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337FF6">
        <w:rPr>
          <w:rFonts w:ascii="Times New Roman" w:hAnsi="Times New Roman" w:cs="Times New Roman"/>
          <w:sz w:val="24"/>
          <w:szCs w:val="24"/>
          <w:lang w:eastAsia="en-US"/>
        </w:rPr>
        <w:t>2023»</w:t>
      </w:r>
      <w:r w:rsidRPr="00337FF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от « 31</w:t>
      </w:r>
      <w:r w:rsidRPr="00FE58B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337FF6">
        <w:rPr>
          <w:rFonts w:ascii="Times New Roman" w:hAnsi="Times New Roman" w:cs="Times New Roman"/>
          <w:sz w:val="24"/>
          <w:szCs w:val="24"/>
          <w:lang w:eastAsia="en-US"/>
        </w:rPr>
        <w:t>08</w:t>
      </w:r>
      <w:r w:rsidRPr="00FE58B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337FF6">
        <w:rPr>
          <w:rFonts w:ascii="Times New Roman" w:hAnsi="Times New Roman" w:cs="Times New Roman"/>
          <w:sz w:val="24"/>
          <w:szCs w:val="24"/>
          <w:lang w:eastAsia="en-US"/>
        </w:rPr>
        <w:t>2023»</w:t>
      </w:r>
    </w:p>
    <w:p w:rsidR="00337FF6" w:rsidRPr="00337FF6" w:rsidRDefault="00337FF6" w:rsidP="009D1D47">
      <w:pPr>
        <w:tabs>
          <w:tab w:val="left" w:pos="5536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7D7C" w:rsidRDefault="00457D7C" w:rsidP="005C25D5">
      <w:pPr>
        <w:rPr>
          <w:b/>
          <w:bCs/>
          <w:sz w:val="28"/>
          <w:szCs w:val="28"/>
        </w:rPr>
      </w:pPr>
    </w:p>
    <w:p w:rsidR="00457D7C" w:rsidRDefault="00457D7C" w:rsidP="005C25D5">
      <w:pPr>
        <w:rPr>
          <w:b/>
          <w:bCs/>
          <w:sz w:val="28"/>
          <w:szCs w:val="28"/>
        </w:rPr>
      </w:pPr>
    </w:p>
    <w:p w:rsidR="00457D7C" w:rsidRDefault="00457D7C" w:rsidP="005C25D5">
      <w:pPr>
        <w:rPr>
          <w:b/>
          <w:bCs/>
          <w:sz w:val="28"/>
          <w:szCs w:val="28"/>
        </w:rPr>
      </w:pPr>
    </w:p>
    <w:p w:rsidR="00457D7C" w:rsidRDefault="00457D7C" w:rsidP="005C25D5">
      <w:pPr>
        <w:jc w:val="center"/>
        <w:rPr>
          <w:b/>
          <w:bCs/>
          <w:sz w:val="28"/>
          <w:szCs w:val="28"/>
        </w:rPr>
      </w:pPr>
    </w:p>
    <w:p w:rsidR="00457D7C" w:rsidRDefault="00457D7C" w:rsidP="005C2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учебного курса внеурочной деятельности </w:t>
      </w:r>
    </w:p>
    <w:p w:rsidR="00457D7C" w:rsidRDefault="00457D7C" w:rsidP="005C25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«Мое творчество»</w:t>
      </w:r>
    </w:p>
    <w:p w:rsidR="00457D7C" w:rsidRPr="00524ADB" w:rsidRDefault="00457D7C" w:rsidP="005C25D5">
      <w:pPr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направление: общекультурное</w:t>
      </w:r>
    </w:p>
    <w:p w:rsidR="00457D7C" w:rsidRPr="00AE5AF0" w:rsidRDefault="00457D7C" w:rsidP="005C25D5">
      <w:pPr>
        <w:jc w:val="center"/>
        <w:rPr>
          <w:sz w:val="24"/>
          <w:szCs w:val="24"/>
        </w:rPr>
      </w:pPr>
      <w:r w:rsidRPr="00AE5AF0">
        <w:rPr>
          <w:sz w:val="24"/>
          <w:szCs w:val="24"/>
        </w:rPr>
        <w:t>Уровен</w:t>
      </w:r>
      <w:r>
        <w:rPr>
          <w:sz w:val="24"/>
          <w:szCs w:val="24"/>
        </w:rPr>
        <w:t>ь начального общего образования</w:t>
      </w:r>
    </w:p>
    <w:p w:rsidR="00457D7C" w:rsidRPr="00AE5AF0" w:rsidRDefault="00457D7C" w:rsidP="005C25D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Срок освоения: 1 год (3</w:t>
      </w:r>
      <w:r w:rsidRPr="00AE5AF0">
        <w:rPr>
          <w:sz w:val="24"/>
          <w:szCs w:val="24"/>
        </w:rPr>
        <w:t xml:space="preserve"> класс)</w:t>
      </w:r>
    </w:p>
    <w:p w:rsidR="00457D7C" w:rsidRDefault="00457D7C" w:rsidP="005C25D5">
      <w:pPr>
        <w:pStyle w:val="af"/>
        <w:spacing w:line="360" w:lineRule="auto"/>
        <w:rPr>
          <w:b/>
          <w:bCs/>
        </w:rPr>
      </w:pPr>
    </w:p>
    <w:p w:rsidR="00457D7C" w:rsidRDefault="00457D7C" w:rsidP="005C25D5">
      <w:pPr>
        <w:pStyle w:val="af"/>
        <w:spacing w:line="360" w:lineRule="auto"/>
        <w:rPr>
          <w:b/>
          <w:bCs/>
        </w:rPr>
      </w:pPr>
    </w:p>
    <w:p w:rsidR="00457D7C" w:rsidRDefault="00457D7C" w:rsidP="005C25D5">
      <w:pPr>
        <w:pStyle w:val="af"/>
        <w:spacing w:line="360" w:lineRule="auto"/>
        <w:rPr>
          <w:b/>
          <w:bCs/>
        </w:rPr>
      </w:pPr>
    </w:p>
    <w:p w:rsidR="00457D7C" w:rsidRDefault="00457D7C" w:rsidP="005C25D5">
      <w:pPr>
        <w:pStyle w:val="1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Составитель:</w:t>
      </w:r>
    </w:p>
    <w:p w:rsidR="00457D7C" w:rsidRDefault="00457D7C" w:rsidP="005C25D5">
      <w:pPr>
        <w:pStyle w:val="1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="00684AAA">
        <w:rPr>
          <w:b/>
          <w:bCs/>
        </w:rPr>
        <w:t xml:space="preserve">                    Коржеманова Г А</w:t>
      </w:r>
      <w:r>
        <w:rPr>
          <w:b/>
          <w:bCs/>
        </w:rPr>
        <w:t>., воспитатель ГПД</w:t>
      </w:r>
    </w:p>
    <w:p w:rsidR="00457D7C" w:rsidRDefault="00457D7C" w:rsidP="005C25D5">
      <w:pPr>
        <w:pStyle w:val="1"/>
        <w:spacing w:line="360" w:lineRule="auto"/>
        <w:ind w:left="0"/>
        <w:jc w:val="center"/>
        <w:rPr>
          <w:b/>
          <w:bCs/>
        </w:rPr>
      </w:pPr>
    </w:p>
    <w:p w:rsidR="00457D7C" w:rsidRDefault="00457D7C" w:rsidP="005C25D5">
      <w:pPr>
        <w:pStyle w:val="1"/>
        <w:spacing w:line="360" w:lineRule="auto"/>
        <w:ind w:left="0"/>
        <w:jc w:val="center"/>
        <w:rPr>
          <w:b/>
          <w:bCs/>
        </w:rPr>
      </w:pPr>
    </w:p>
    <w:p w:rsidR="00457D7C" w:rsidRDefault="00457D7C" w:rsidP="005C25D5">
      <w:pPr>
        <w:pStyle w:val="1"/>
        <w:spacing w:line="360" w:lineRule="auto"/>
        <w:ind w:left="0"/>
        <w:jc w:val="center"/>
        <w:rPr>
          <w:b/>
          <w:bCs/>
        </w:rPr>
      </w:pPr>
    </w:p>
    <w:p w:rsidR="00457D7C" w:rsidRDefault="00457D7C" w:rsidP="005C25D5">
      <w:pPr>
        <w:pStyle w:val="1"/>
        <w:spacing w:line="360" w:lineRule="auto"/>
        <w:ind w:left="0"/>
        <w:jc w:val="center"/>
        <w:rPr>
          <w:b/>
          <w:bCs/>
        </w:rPr>
      </w:pPr>
    </w:p>
    <w:p w:rsidR="00457D7C" w:rsidRPr="00A02800" w:rsidRDefault="00457D7C" w:rsidP="001119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800">
        <w:rPr>
          <w:rFonts w:ascii="Times New Roman" w:hAnsi="Times New Roman" w:cs="Times New Roman"/>
          <w:b/>
          <w:bCs/>
          <w:sz w:val="24"/>
          <w:szCs w:val="24"/>
        </w:rPr>
        <w:t>1. Содержание программы</w:t>
      </w:r>
    </w:p>
    <w:p w:rsidR="00457D7C" w:rsidRPr="00A02800" w:rsidRDefault="00457D7C" w:rsidP="00332D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457D7C" w:rsidRPr="00A02800" w:rsidRDefault="00457D7C" w:rsidP="00332D4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pacing w:val="-10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Содержание программы представлено различными ви</w:t>
      </w:r>
      <w:r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дами работы с бумагой, пластилином</w:t>
      </w: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 и </w:t>
      </w:r>
      <w:r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природным </w:t>
      </w: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материалом и направлено на овладение школьниками элементарными приемами ручной работы. </w:t>
      </w:r>
    </w:p>
    <w:p w:rsidR="00457D7C" w:rsidRPr="00A02800" w:rsidRDefault="00457D7C" w:rsidP="00332D4B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b/>
          <w:bCs/>
          <w:color w:val="262626"/>
          <w:spacing w:val="-2"/>
          <w:sz w:val="24"/>
          <w:szCs w:val="24"/>
          <w:lang w:eastAsia="ar-SA"/>
        </w:rPr>
        <w:t>Технологии обучения в объединении:</w:t>
      </w:r>
    </w:p>
    <w:p w:rsidR="00457D7C" w:rsidRPr="00A02800" w:rsidRDefault="00457D7C" w:rsidP="00332D4B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262626"/>
          <w:spacing w:val="-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262626"/>
          <w:spacing w:val="-2"/>
          <w:sz w:val="24"/>
          <w:szCs w:val="24"/>
          <w:lang w:eastAsia="ar-SA"/>
        </w:rPr>
        <w:tab/>
      </w:r>
      <w:r w:rsidRPr="00A02800">
        <w:rPr>
          <w:rFonts w:ascii="Times New Roman" w:hAnsi="Times New Roman" w:cs="Times New Roman"/>
          <w:b/>
          <w:bCs/>
          <w:color w:val="262626"/>
          <w:spacing w:val="-2"/>
          <w:sz w:val="24"/>
          <w:szCs w:val="24"/>
          <w:lang w:eastAsia="ar-SA"/>
        </w:rPr>
        <w:t xml:space="preserve">- </w:t>
      </w:r>
      <w:r w:rsidRPr="00A02800">
        <w:rPr>
          <w:rFonts w:ascii="Times New Roman" w:hAnsi="Times New Roman" w:cs="Times New Roman"/>
          <w:color w:val="262626"/>
          <w:spacing w:val="-2"/>
          <w:sz w:val="24"/>
          <w:szCs w:val="24"/>
          <w:lang w:eastAsia="ar-SA"/>
        </w:rPr>
        <w:t>технология развивающего обучения;</w:t>
      </w:r>
    </w:p>
    <w:p w:rsidR="00457D7C" w:rsidRPr="00A02800" w:rsidRDefault="00457D7C" w:rsidP="00332D4B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262626"/>
          <w:spacing w:val="-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262626"/>
          <w:spacing w:val="-2"/>
          <w:sz w:val="24"/>
          <w:szCs w:val="24"/>
          <w:lang w:eastAsia="ar-SA"/>
        </w:rPr>
        <w:tab/>
      </w:r>
      <w:r w:rsidRPr="00A02800">
        <w:rPr>
          <w:rFonts w:ascii="Times New Roman" w:hAnsi="Times New Roman" w:cs="Times New Roman"/>
          <w:color w:val="262626"/>
          <w:spacing w:val="-2"/>
          <w:sz w:val="24"/>
          <w:szCs w:val="24"/>
          <w:lang w:eastAsia="ar-SA"/>
        </w:rPr>
        <w:t>- технология проблемного обучения;</w:t>
      </w:r>
    </w:p>
    <w:p w:rsidR="00457D7C" w:rsidRPr="00A02800" w:rsidRDefault="00457D7C" w:rsidP="00332D4B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262626"/>
          <w:spacing w:val="-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262626"/>
          <w:spacing w:val="-2"/>
          <w:sz w:val="24"/>
          <w:szCs w:val="24"/>
          <w:lang w:eastAsia="ar-SA"/>
        </w:rPr>
        <w:tab/>
      </w:r>
      <w:r w:rsidRPr="00A02800">
        <w:rPr>
          <w:rFonts w:ascii="Times New Roman" w:hAnsi="Times New Roman" w:cs="Times New Roman"/>
          <w:color w:val="262626"/>
          <w:spacing w:val="-2"/>
          <w:sz w:val="24"/>
          <w:szCs w:val="24"/>
          <w:lang w:eastAsia="ar-SA"/>
        </w:rPr>
        <w:t>- игровая технология;</w:t>
      </w:r>
    </w:p>
    <w:p w:rsidR="00457D7C" w:rsidRPr="00A02800" w:rsidRDefault="00457D7C" w:rsidP="00332D4B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262626"/>
          <w:spacing w:val="-2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pacing w:val="-2"/>
          <w:sz w:val="24"/>
          <w:szCs w:val="24"/>
          <w:lang w:eastAsia="ar-SA"/>
        </w:rPr>
        <w:tab/>
        <w:t>- здоровьесберегающие  технологии;</w:t>
      </w:r>
    </w:p>
    <w:p w:rsidR="00457D7C" w:rsidRPr="00A02800" w:rsidRDefault="00457D7C" w:rsidP="00332D4B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262626"/>
          <w:spacing w:val="-2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pacing w:val="-2"/>
          <w:sz w:val="24"/>
          <w:szCs w:val="24"/>
          <w:lang w:eastAsia="ar-SA"/>
        </w:rPr>
        <w:tab/>
        <w:t>- проектная технология;</w:t>
      </w:r>
    </w:p>
    <w:p w:rsidR="00457D7C" w:rsidRPr="00A02800" w:rsidRDefault="00457D7C" w:rsidP="00332D4B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hAnsi="Times New Roman" w:cs="Times New Roman"/>
          <w:noProof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noProof/>
          <w:color w:val="262626"/>
          <w:sz w:val="24"/>
          <w:szCs w:val="24"/>
          <w:lang w:eastAsia="ar-SA"/>
        </w:rPr>
        <w:tab/>
        <w:t xml:space="preserve">- </w:t>
      </w: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т</w:t>
      </w:r>
      <w:r w:rsidRPr="00A02800">
        <w:rPr>
          <w:rFonts w:ascii="Times New Roman" w:hAnsi="Times New Roman" w:cs="Times New Roman"/>
          <w:noProof/>
          <w:color w:val="262626"/>
          <w:sz w:val="24"/>
          <w:szCs w:val="24"/>
          <w:lang w:eastAsia="ar-SA"/>
        </w:rPr>
        <w:t xml:space="preserve">ехнология </w:t>
      </w: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разноуровнего о</w:t>
      </w:r>
      <w:r w:rsidRPr="00A02800">
        <w:rPr>
          <w:rFonts w:ascii="Times New Roman" w:hAnsi="Times New Roman" w:cs="Times New Roman"/>
          <w:noProof/>
          <w:color w:val="262626"/>
          <w:sz w:val="24"/>
          <w:szCs w:val="24"/>
          <w:lang w:eastAsia="ar-SA"/>
        </w:rPr>
        <w:t>бучения;</w:t>
      </w:r>
    </w:p>
    <w:p w:rsidR="00457D7C" w:rsidRPr="00A02800" w:rsidRDefault="00457D7C" w:rsidP="00332D4B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hAnsi="Times New Roman" w:cs="Times New Roman"/>
          <w:noProof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ab/>
        <w:t>- и</w:t>
      </w:r>
      <w:r w:rsidRPr="00A02800">
        <w:rPr>
          <w:rFonts w:ascii="Times New Roman" w:hAnsi="Times New Roman" w:cs="Times New Roman"/>
          <w:noProof/>
          <w:color w:val="262626"/>
          <w:sz w:val="24"/>
          <w:szCs w:val="24"/>
          <w:lang w:eastAsia="ar-SA"/>
        </w:rPr>
        <w:t xml:space="preserve">нформационные </w:t>
      </w: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т</w:t>
      </w:r>
      <w:r w:rsidRPr="00A02800">
        <w:rPr>
          <w:rFonts w:ascii="Times New Roman" w:hAnsi="Times New Roman" w:cs="Times New Roman"/>
          <w:noProof/>
          <w:color w:val="262626"/>
          <w:sz w:val="24"/>
          <w:szCs w:val="24"/>
          <w:lang w:eastAsia="ar-SA"/>
        </w:rPr>
        <w:t>ехнологии.</w:t>
      </w:r>
    </w:p>
    <w:p w:rsidR="00457D7C" w:rsidRPr="00A02800" w:rsidRDefault="00457D7C" w:rsidP="00332D4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  <w:lang w:eastAsia="ar-SA"/>
        </w:rPr>
        <w:t>Особенностью</w:t>
      </w: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457D7C" w:rsidRPr="00A02800" w:rsidRDefault="00457D7C" w:rsidP="00332D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457D7C" w:rsidRPr="00A02800" w:rsidRDefault="00457D7C" w:rsidP="00332D4B">
      <w:pPr>
        <w:widowControl w:val="0"/>
        <w:numPr>
          <w:ilvl w:val="0"/>
          <w:numId w:val="46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Непрерывность дополнительного образования как механизма полноты и целостности образования в целом;</w:t>
      </w:r>
    </w:p>
    <w:p w:rsidR="00457D7C" w:rsidRPr="00A02800" w:rsidRDefault="00457D7C" w:rsidP="00332D4B">
      <w:pPr>
        <w:widowControl w:val="0"/>
        <w:numPr>
          <w:ilvl w:val="0"/>
          <w:numId w:val="46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457D7C" w:rsidRPr="00A02800" w:rsidRDefault="00457D7C" w:rsidP="00332D4B">
      <w:pPr>
        <w:widowControl w:val="0"/>
        <w:numPr>
          <w:ilvl w:val="0"/>
          <w:numId w:val="46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>Системность организации учебно-воспитательного процесса;</w:t>
      </w:r>
    </w:p>
    <w:p w:rsidR="00457D7C" w:rsidRPr="00A02800" w:rsidRDefault="00457D7C" w:rsidP="00332D4B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457D7C" w:rsidRPr="00A02800" w:rsidRDefault="00457D7C" w:rsidP="00332D4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       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457D7C" w:rsidRPr="00A02800" w:rsidRDefault="00457D7C" w:rsidP="00332D4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        На основе предложенных  для просмотра изделий происходит ознакомление с профессиями дизайнера, художника – оформителя, художника.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457D7C" w:rsidRPr="00A02800" w:rsidRDefault="00457D7C" w:rsidP="00332D4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        Объединение «Город Мастеров»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457D7C" w:rsidRPr="00A02800" w:rsidRDefault="00457D7C" w:rsidP="00332D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       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 </w:t>
      </w:r>
    </w:p>
    <w:p w:rsidR="00457D7C" w:rsidRPr="00A02800" w:rsidRDefault="00457D7C" w:rsidP="00332D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62626"/>
          <w:spacing w:val="-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       </w:t>
      </w:r>
      <w:r w:rsidRPr="00A02800">
        <w:rPr>
          <w:rFonts w:ascii="Times New Roman" w:hAnsi="Times New Roman" w:cs="Times New Roman"/>
          <w:color w:val="262626"/>
          <w:spacing w:val="-7"/>
          <w:sz w:val="24"/>
          <w:szCs w:val="24"/>
          <w:lang w:eastAsia="ar-SA"/>
        </w:rPr>
        <w:t>В третьем классе уровень абстрагирования по</w:t>
      </w:r>
      <w:r w:rsidRPr="00A02800">
        <w:rPr>
          <w:rFonts w:ascii="Times New Roman" w:hAnsi="Times New Roman" w:cs="Times New Roman"/>
          <w:color w:val="262626"/>
          <w:spacing w:val="-7"/>
          <w:sz w:val="24"/>
          <w:szCs w:val="24"/>
          <w:lang w:eastAsia="ar-SA"/>
        </w:rPr>
        <w:softHyphen/>
        <w:t>вышается: при обсуждении используется образец в сборе, а не в де</w:t>
      </w:r>
      <w:r w:rsidRPr="00A02800">
        <w:rPr>
          <w:rFonts w:ascii="Times New Roman" w:hAnsi="Times New Roman" w:cs="Times New Roman"/>
          <w:color w:val="262626"/>
          <w:spacing w:val="-7"/>
          <w:sz w:val="24"/>
          <w:szCs w:val="24"/>
          <w:lang w:eastAsia="ar-SA"/>
        </w:rPr>
        <w:softHyphen/>
      </w:r>
      <w:r w:rsidRPr="00A02800">
        <w:rPr>
          <w:rFonts w:ascii="Times New Roman" w:hAnsi="Times New Roman" w:cs="Times New Roman"/>
          <w:color w:val="262626"/>
          <w:spacing w:val="-6"/>
          <w:sz w:val="24"/>
          <w:szCs w:val="24"/>
          <w:lang w:eastAsia="ar-SA"/>
        </w:rPr>
        <w:t>талях, и обучение чтению эскиза продолжается на базе анализа об</w:t>
      </w:r>
      <w:r w:rsidRPr="00A02800">
        <w:rPr>
          <w:rFonts w:ascii="Times New Roman" w:hAnsi="Times New Roman" w:cs="Times New Roman"/>
          <w:color w:val="262626"/>
          <w:spacing w:val="-6"/>
          <w:sz w:val="24"/>
          <w:szCs w:val="24"/>
          <w:lang w:eastAsia="ar-SA"/>
        </w:rPr>
        <w:softHyphen/>
      </w: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разца и его технического рисунка, что позволяет в </w:t>
      </w:r>
      <w:r w:rsidRPr="00A02800">
        <w:rPr>
          <w:rFonts w:ascii="Times New Roman" w:hAnsi="Times New Roman" w:cs="Times New Roman"/>
          <w:color w:val="262626"/>
          <w:spacing w:val="-8"/>
          <w:sz w:val="24"/>
          <w:szCs w:val="24"/>
          <w:lang w:eastAsia="ar-SA"/>
        </w:rPr>
        <w:t>определенной степени подойти к самостоятельному внесению изме</w:t>
      </w:r>
      <w:r w:rsidRPr="00A02800">
        <w:rPr>
          <w:rFonts w:ascii="Times New Roman" w:hAnsi="Times New Roman" w:cs="Times New Roman"/>
          <w:color w:val="262626"/>
          <w:spacing w:val="-8"/>
          <w:sz w:val="24"/>
          <w:szCs w:val="24"/>
          <w:lang w:eastAsia="ar-SA"/>
        </w:rPr>
        <w:softHyphen/>
      </w:r>
      <w:r w:rsidRPr="00A02800">
        <w:rPr>
          <w:rFonts w:ascii="Times New Roman" w:hAnsi="Times New Roman" w:cs="Times New Roman"/>
          <w:color w:val="262626"/>
          <w:spacing w:val="-6"/>
          <w:sz w:val="24"/>
          <w:szCs w:val="24"/>
          <w:lang w:eastAsia="ar-SA"/>
        </w:rPr>
        <w:t xml:space="preserve">нений в эскиз. </w:t>
      </w:r>
    </w:p>
    <w:p w:rsidR="00457D7C" w:rsidRDefault="00457D7C" w:rsidP="004C0FF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262626"/>
          <w:spacing w:val="-10"/>
          <w:sz w:val="24"/>
          <w:szCs w:val="24"/>
          <w:lang w:eastAsia="ar-SA"/>
        </w:rPr>
      </w:pPr>
    </w:p>
    <w:p w:rsidR="00457D7C" w:rsidRDefault="00457D7C" w:rsidP="004C0FF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262626"/>
          <w:spacing w:val="-10"/>
          <w:sz w:val="24"/>
          <w:szCs w:val="24"/>
          <w:lang w:eastAsia="ar-SA"/>
        </w:rPr>
      </w:pPr>
    </w:p>
    <w:p w:rsidR="00457D7C" w:rsidRDefault="00457D7C" w:rsidP="004C0FF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262626"/>
          <w:spacing w:val="-10"/>
          <w:sz w:val="24"/>
          <w:szCs w:val="24"/>
          <w:lang w:eastAsia="ar-SA"/>
        </w:rPr>
      </w:pPr>
    </w:p>
    <w:p w:rsidR="00457D7C" w:rsidRDefault="00457D7C" w:rsidP="004C0FF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262626"/>
          <w:spacing w:val="-10"/>
          <w:sz w:val="24"/>
          <w:szCs w:val="24"/>
          <w:lang w:eastAsia="ar-SA"/>
        </w:rPr>
      </w:pPr>
    </w:p>
    <w:p w:rsidR="00457D7C" w:rsidRDefault="00457D7C" w:rsidP="004C0FF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262626"/>
          <w:spacing w:val="-10"/>
          <w:sz w:val="24"/>
          <w:szCs w:val="24"/>
          <w:lang w:eastAsia="ar-SA"/>
        </w:rPr>
      </w:pPr>
    </w:p>
    <w:p w:rsidR="00457D7C" w:rsidRDefault="00457D7C" w:rsidP="004C0FF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262626"/>
          <w:spacing w:val="-10"/>
          <w:sz w:val="24"/>
          <w:szCs w:val="24"/>
          <w:lang w:eastAsia="ar-SA"/>
        </w:rPr>
      </w:pPr>
    </w:p>
    <w:p w:rsidR="00457D7C" w:rsidRDefault="00457D7C" w:rsidP="004C0FF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262626"/>
          <w:spacing w:val="-13"/>
          <w:sz w:val="24"/>
          <w:szCs w:val="24"/>
          <w:lang w:eastAsia="ar-SA"/>
        </w:rPr>
      </w:pPr>
    </w:p>
    <w:p w:rsidR="00457D7C" w:rsidRDefault="00457D7C" w:rsidP="004C0FF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262626"/>
          <w:spacing w:val="-13"/>
          <w:sz w:val="24"/>
          <w:szCs w:val="24"/>
          <w:lang w:eastAsia="ar-SA"/>
        </w:rPr>
      </w:pPr>
    </w:p>
    <w:p w:rsidR="00457D7C" w:rsidRDefault="00457D7C" w:rsidP="004C0FF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262626"/>
          <w:spacing w:val="-13"/>
          <w:sz w:val="24"/>
          <w:szCs w:val="24"/>
          <w:lang w:eastAsia="ar-SA"/>
        </w:rPr>
      </w:pPr>
    </w:p>
    <w:p w:rsidR="00457D7C" w:rsidRDefault="00457D7C" w:rsidP="004C0FF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262626"/>
          <w:spacing w:val="-13"/>
          <w:sz w:val="24"/>
          <w:szCs w:val="24"/>
          <w:lang w:eastAsia="ar-SA"/>
        </w:rPr>
      </w:pPr>
    </w:p>
    <w:p w:rsidR="00457D7C" w:rsidRDefault="00457D7C" w:rsidP="00A028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pacing w:val="-13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262626"/>
          <w:spacing w:val="-13"/>
          <w:sz w:val="24"/>
          <w:szCs w:val="24"/>
          <w:lang w:eastAsia="ar-SA"/>
        </w:rPr>
        <w:t>2.  Планируемые результаты</w:t>
      </w:r>
    </w:p>
    <w:p w:rsidR="00457D7C" w:rsidRPr="00A02800" w:rsidRDefault="00457D7C" w:rsidP="00A028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Личностные универсальные учебные действия </w:t>
      </w: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b/>
          <w:bCs/>
          <w:color w:val="262626"/>
          <w:sz w:val="24"/>
          <w:szCs w:val="24"/>
        </w:rPr>
        <w:t>У обучающегося будут сформированы</w:t>
      </w:r>
      <w:r w:rsidRPr="00A02800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</w:rPr>
        <w:t xml:space="preserve">: </w:t>
      </w:r>
    </w:p>
    <w:p w:rsidR="00457D7C" w:rsidRPr="00A02800" w:rsidRDefault="00457D7C" w:rsidP="00A02800">
      <w:pPr>
        <w:widowControl w:val="0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457D7C" w:rsidRPr="00A02800" w:rsidRDefault="00457D7C" w:rsidP="00A02800">
      <w:pPr>
        <w:widowControl w:val="0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адекватное понимание причин успешности/неуспешности творческой деятельности; </w:t>
      </w: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</w:rPr>
        <w:t xml:space="preserve">Обучающийся получит возможность для формирования: </w:t>
      </w:r>
    </w:p>
    <w:p w:rsidR="00457D7C" w:rsidRPr="00A02800" w:rsidRDefault="00457D7C" w:rsidP="00A02800">
      <w:pPr>
        <w:widowControl w:val="0"/>
        <w:numPr>
          <w:ilvl w:val="0"/>
          <w:numId w:val="38"/>
        </w:numPr>
        <w:tabs>
          <w:tab w:val="left" w:pos="851"/>
        </w:tabs>
        <w:suppressAutoHyphens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 </w:t>
      </w:r>
    </w:p>
    <w:p w:rsidR="00457D7C" w:rsidRPr="00A02800" w:rsidRDefault="00457D7C" w:rsidP="00A02800">
      <w:pPr>
        <w:widowControl w:val="0"/>
        <w:numPr>
          <w:ilvl w:val="0"/>
          <w:numId w:val="38"/>
        </w:numPr>
        <w:tabs>
          <w:tab w:val="left" w:pos="851"/>
        </w:tabs>
        <w:suppressAutoHyphens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устойчивого интереса к новым способам познания; </w:t>
      </w:r>
    </w:p>
    <w:p w:rsidR="00457D7C" w:rsidRPr="00A02800" w:rsidRDefault="00457D7C" w:rsidP="00A02800">
      <w:pPr>
        <w:widowControl w:val="0"/>
        <w:numPr>
          <w:ilvl w:val="0"/>
          <w:numId w:val="3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адекватного понимания причин успешности/неуспешности творческой деятельности; </w:t>
      </w:r>
    </w:p>
    <w:p w:rsidR="00457D7C" w:rsidRPr="00A02800" w:rsidRDefault="00457D7C" w:rsidP="00A028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b/>
          <w:bCs/>
          <w:color w:val="262626"/>
          <w:sz w:val="24"/>
          <w:szCs w:val="24"/>
        </w:rPr>
        <w:t>Регулятивные универсальные учебные действия</w:t>
      </w: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</w:rPr>
        <w:t xml:space="preserve">Обучающийся научится: </w:t>
      </w:r>
    </w:p>
    <w:p w:rsidR="00457D7C" w:rsidRPr="00A02800" w:rsidRDefault="00457D7C" w:rsidP="00A02800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принимать и сохранять учебно-творческую задачу; </w:t>
      </w:r>
    </w:p>
    <w:p w:rsidR="00457D7C" w:rsidRPr="00A02800" w:rsidRDefault="00457D7C" w:rsidP="00A02800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планировать свои действия; </w:t>
      </w:r>
    </w:p>
    <w:p w:rsidR="00457D7C" w:rsidRPr="00A02800" w:rsidRDefault="00457D7C" w:rsidP="00A02800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осуществлять итоговый и пошаговый контроль; </w:t>
      </w:r>
    </w:p>
    <w:p w:rsidR="00457D7C" w:rsidRPr="00A02800" w:rsidRDefault="00457D7C" w:rsidP="00A02800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адекватно воспринимать оценку учителя; </w:t>
      </w:r>
    </w:p>
    <w:p w:rsidR="00457D7C" w:rsidRPr="00A02800" w:rsidRDefault="00457D7C" w:rsidP="00A02800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различать способ и результат действия; </w:t>
      </w:r>
    </w:p>
    <w:p w:rsidR="00457D7C" w:rsidRPr="00A02800" w:rsidRDefault="00457D7C" w:rsidP="00A02800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>вносить коррективы в действия на основе их оценки и учета сделанных ошибок;</w:t>
      </w:r>
    </w:p>
    <w:p w:rsidR="00457D7C" w:rsidRPr="00A02800" w:rsidRDefault="00457D7C" w:rsidP="00A02800">
      <w:pPr>
        <w:autoSpaceDE w:val="0"/>
        <w:autoSpaceDN w:val="0"/>
        <w:adjustRightInd w:val="0"/>
        <w:spacing w:after="18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</w:rPr>
        <w:t xml:space="preserve">Обучающийся получит возможность научиться: </w:t>
      </w:r>
    </w:p>
    <w:p w:rsidR="00457D7C" w:rsidRPr="00A02800" w:rsidRDefault="00457D7C" w:rsidP="00A02800">
      <w:pPr>
        <w:widowControl w:val="0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проявлять познавательную инициативу; </w:t>
      </w:r>
    </w:p>
    <w:p w:rsidR="00457D7C" w:rsidRPr="00A02800" w:rsidRDefault="00457D7C" w:rsidP="00A02800">
      <w:pPr>
        <w:widowControl w:val="0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самостоятельно учитывать выделенные учителем ориентиры действия в незнакомом материале; </w:t>
      </w:r>
    </w:p>
    <w:p w:rsidR="00457D7C" w:rsidRPr="00A02800" w:rsidRDefault="00457D7C" w:rsidP="00A02800">
      <w:pPr>
        <w:widowControl w:val="0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преобразовывать практическую задачу в познавательную; </w:t>
      </w:r>
    </w:p>
    <w:p w:rsidR="00457D7C" w:rsidRPr="00A02800" w:rsidRDefault="00457D7C" w:rsidP="00A02800">
      <w:pPr>
        <w:widowControl w:val="0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самостоятельно находить варианты решения творческой задачи. </w:t>
      </w: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Коммуникативные универсальные учебные действия </w:t>
      </w: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</w:rPr>
        <w:t xml:space="preserve">Учащиеся смогут: </w:t>
      </w:r>
    </w:p>
    <w:p w:rsidR="00457D7C" w:rsidRPr="00A02800" w:rsidRDefault="00457D7C" w:rsidP="00A02800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457D7C" w:rsidRPr="00A02800" w:rsidRDefault="00457D7C" w:rsidP="00A02800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учитывать разные мнения, стремиться к координации при выполнении коллективных работ; </w:t>
      </w:r>
    </w:p>
    <w:p w:rsidR="00457D7C" w:rsidRPr="00A02800" w:rsidRDefault="00457D7C" w:rsidP="00A02800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формулировать собственное мнение и позицию; </w:t>
      </w:r>
    </w:p>
    <w:p w:rsidR="00457D7C" w:rsidRPr="00A02800" w:rsidRDefault="00457D7C" w:rsidP="00A02800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договариваться, приходить к общему решению; </w:t>
      </w:r>
    </w:p>
    <w:p w:rsidR="00457D7C" w:rsidRPr="00A02800" w:rsidRDefault="00457D7C" w:rsidP="00A02800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соблюдать корректность в высказываниях; </w:t>
      </w:r>
    </w:p>
    <w:p w:rsidR="00457D7C" w:rsidRPr="00A02800" w:rsidRDefault="00457D7C" w:rsidP="00A02800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задавать вопросы по существу; </w:t>
      </w:r>
    </w:p>
    <w:p w:rsidR="00457D7C" w:rsidRPr="00A02800" w:rsidRDefault="00457D7C" w:rsidP="00A02800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использовать речь для регуляции своего действия; </w:t>
      </w:r>
    </w:p>
    <w:p w:rsidR="00457D7C" w:rsidRPr="00A02800" w:rsidRDefault="00457D7C" w:rsidP="00A02800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контролировать действия партнера; </w:t>
      </w: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</w:rPr>
        <w:t xml:space="preserve">Обучающийся получит возможность научиться: </w:t>
      </w:r>
    </w:p>
    <w:p w:rsidR="00457D7C" w:rsidRPr="00A02800" w:rsidRDefault="00457D7C" w:rsidP="00A02800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учитывать разные мнения и обосновывать свою позицию; </w:t>
      </w:r>
    </w:p>
    <w:p w:rsidR="00457D7C" w:rsidRPr="00A02800" w:rsidRDefault="00457D7C" w:rsidP="00A02800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457D7C" w:rsidRPr="00A02800" w:rsidRDefault="00457D7C" w:rsidP="00A02800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владеть монологической и диалогической формой речи. </w:t>
      </w:r>
    </w:p>
    <w:p w:rsidR="00457D7C" w:rsidRPr="00A02800" w:rsidRDefault="00457D7C" w:rsidP="00A02800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осуществлять взаимный контроль и оказывать партнерам в сотрудничестве необходимую взаимопомощь; </w:t>
      </w: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Познавательные универсальные учебные действия </w:t>
      </w: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</w:rPr>
        <w:t xml:space="preserve">Обучающийся научится: </w:t>
      </w:r>
    </w:p>
    <w:p w:rsidR="00457D7C" w:rsidRPr="00A02800" w:rsidRDefault="00457D7C" w:rsidP="00A02800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457D7C" w:rsidRPr="00A02800" w:rsidRDefault="00457D7C" w:rsidP="00A02800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использовать знаки, символы, модели, схемы для решения познавательных и творческих задач и представления их результатов;  </w:t>
      </w:r>
    </w:p>
    <w:p w:rsidR="00457D7C" w:rsidRPr="00A02800" w:rsidRDefault="00457D7C" w:rsidP="00A02800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анализировать объекты, выделять главное; </w:t>
      </w:r>
    </w:p>
    <w:p w:rsidR="00457D7C" w:rsidRPr="00A02800" w:rsidRDefault="00457D7C" w:rsidP="00A02800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осуществлять синтез (целое из частей); </w:t>
      </w:r>
    </w:p>
    <w:p w:rsidR="00457D7C" w:rsidRPr="00A02800" w:rsidRDefault="00457D7C" w:rsidP="00A02800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обобщать (выделять класс объектов по к/л признаку); </w:t>
      </w:r>
    </w:p>
    <w:p w:rsidR="00457D7C" w:rsidRPr="00A02800" w:rsidRDefault="00457D7C" w:rsidP="00A02800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>устанавливать аналогии.</w:t>
      </w: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</w:rPr>
        <w:t xml:space="preserve">Обучающийся получит возможность научиться: </w:t>
      </w:r>
    </w:p>
    <w:p w:rsidR="00457D7C" w:rsidRPr="00A02800" w:rsidRDefault="00457D7C" w:rsidP="00A02800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457D7C" w:rsidRPr="00A02800" w:rsidRDefault="00457D7C" w:rsidP="00A02800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457D7C" w:rsidRPr="00A02800" w:rsidRDefault="00457D7C" w:rsidP="00A02800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457D7C" w:rsidRPr="00A02800" w:rsidRDefault="00457D7C" w:rsidP="00A02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</w:rPr>
        <w:t xml:space="preserve">В результате занятий по предложенной программе учащиеся получат возможность: </w:t>
      </w:r>
    </w:p>
    <w:p w:rsidR="00457D7C" w:rsidRPr="00A02800" w:rsidRDefault="00457D7C" w:rsidP="00A02800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457D7C" w:rsidRPr="00A02800" w:rsidRDefault="00457D7C" w:rsidP="00A02800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457D7C" w:rsidRPr="00A02800" w:rsidRDefault="00457D7C" w:rsidP="00A02800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Познакомиться с новыми технологическими приемами обработки различных материалов; </w:t>
      </w:r>
    </w:p>
    <w:p w:rsidR="00457D7C" w:rsidRPr="00A02800" w:rsidRDefault="00457D7C" w:rsidP="00A02800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Использовать ранее изученные приемы в новых комбинациях и сочетаниях; </w:t>
      </w:r>
    </w:p>
    <w:p w:rsidR="00457D7C" w:rsidRPr="00A02800" w:rsidRDefault="00457D7C" w:rsidP="00A02800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457D7C" w:rsidRPr="00A02800" w:rsidRDefault="00457D7C" w:rsidP="00A02800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Создавать полезные и практичные изделия, осуществляя помощь своей семье; </w:t>
      </w:r>
    </w:p>
    <w:p w:rsidR="00457D7C" w:rsidRPr="00A02800" w:rsidRDefault="00457D7C" w:rsidP="00A02800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457D7C" w:rsidRPr="00A02800" w:rsidRDefault="00457D7C" w:rsidP="00A02800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Оказывать посильную помощь в дизайне и оформлении класса, школы, своего жилища; </w:t>
      </w:r>
    </w:p>
    <w:p w:rsidR="00457D7C" w:rsidRPr="00A02800" w:rsidRDefault="00457D7C" w:rsidP="00A02800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Достичь оптимального для каждого уровня развития; </w:t>
      </w:r>
    </w:p>
    <w:p w:rsidR="00457D7C" w:rsidRPr="00A02800" w:rsidRDefault="00457D7C" w:rsidP="00A02800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Сформировать систему универсальных учебных действий; </w:t>
      </w:r>
    </w:p>
    <w:p w:rsidR="00457D7C" w:rsidRPr="00A02800" w:rsidRDefault="00457D7C" w:rsidP="00A02800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</w:rPr>
        <w:t xml:space="preserve">Сформировать навыки работы с информацией. </w:t>
      </w:r>
    </w:p>
    <w:p w:rsidR="00457D7C" w:rsidRPr="00A02800" w:rsidRDefault="00457D7C" w:rsidP="00A028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457D7C" w:rsidRPr="00A02800" w:rsidRDefault="00457D7C" w:rsidP="00A028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  <w:t>Предметными результатами</w:t>
      </w: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 работы в творческом объединении 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457D7C" w:rsidRPr="00A02800" w:rsidRDefault="00457D7C" w:rsidP="00A02800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</w:p>
    <w:p w:rsidR="00457D7C" w:rsidRPr="00A02800" w:rsidRDefault="00457D7C" w:rsidP="00A02800">
      <w:pPr>
        <w:widowControl w:val="0"/>
        <w:tabs>
          <w:tab w:val="left" w:pos="58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  <w:t xml:space="preserve">           К концу 3 года обучения учащиеся должны знать:</w:t>
      </w:r>
    </w:p>
    <w:p w:rsidR="00457D7C" w:rsidRPr="00A02800" w:rsidRDefault="00457D7C" w:rsidP="00A02800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457D7C" w:rsidRPr="00A02800" w:rsidRDefault="00457D7C" w:rsidP="00A02800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правила безопасности труда и личной гигиены при обработке различных материалов; </w:t>
      </w:r>
    </w:p>
    <w:p w:rsidR="00457D7C" w:rsidRPr="00A02800" w:rsidRDefault="00457D7C" w:rsidP="00A02800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приемы разметки (шаблон, линейка, угольник, циркуль); </w:t>
      </w:r>
    </w:p>
    <w:p w:rsidR="00457D7C" w:rsidRPr="00A02800" w:rsidRDefault="00457D7C" w:rsidP="00A02800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способы контроля размеров деталей (шаблон, угольник, линейка),</w:t>
      </w:r>
    </w:p>
    <w:p w:rsidR="00457D7C" w:rsidRPr="00A02800" w:rsidRDefault="00457D7C" w:rsidP="00A02800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применение пастели и бисера в окружающем мире.</w:t>
      </w:r>
    </w:p>
    <w:p w:rsidR="00457D7C" w:rsidRPr="00A02800" w:rsidRDefault="00457D7C" w:rsidP="00A0280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  <w:t>К концу 3 года обучения учащиеся должны уметь:</w:t>
      </w:r>
    </w:p>
    <w:p w:rsidR="00457D7C" w:rsidRPr="00A02800" w:rsidRDefault="00457D7C" w:rsidP="00A0280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правильно называть ручные инструменты и использовать их по назначению; </w:t>
      </w:r>
    </w:p>
    <w:p w:rsidR="00457D7C" w:rsidRPr="00A02800" w:rsidRDefault="00457D7C" w:rsidP="00A0280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выполнять работу самостоятельно без напоминаний; </w:t>
      </w:r>
    </w:p>
    <w:p w:rsidR="00457D7C" w:rsidRPr="00A02800" w:rsidRDefault="00457D7C" w:rsidP="00A0280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организовать рабочее место и соблюдать порядок во время работы; </w:t>
      </w:r>
    </w:p>
    <w:p w:rsidR="00457D7C" w:rsidRPr="00A02800" w:rsidRDefault="00457D7C" w:rsidP="00A0280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:rsidR="00457D7C" w:rsidRPr="00A02800" w:rsidRDefault="00457D7C" w:rsidP="00A0280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выполнять работы, используя изобразительный материал – пастель;</w:t>
      </w:r>
    </w:p>
    <w:p w:rsidR="00457D7C" w:rsidRPr="00A02800" w:rsidRDefault="00457D7C" w:rsidP="00A0280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самостоятельно изготовлять изделия (по образцу, рисунку, эскизу);</w:t>
      </w:r>
    </w:p>
    <w:p w:rsidR="00457D7C" w:rsidRPr="00A02800" w:rsidRDefault="00457D7C" w:rsidP="00A0280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изготовлять изделия из бисера. </w:t>
      </w:r>
    </w:p>
    <w:p w:rsidR="00457D7C" w:rsidRPr="00A02800" w:rsidRDefault="00457D7C" w:rsidP="00A0280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262626"/>
          <w:spacing w:val="-13"/>
          <w:sz w:val="24"/>
          <w:szCs w:val="24"/>
          <w:lang w:eastAsia="ar-SA"/>
        </w:rPr>
      </w:pPr>
    </w:p>
    <w:p w:rsidR="00457D7C" w:rsidRPr="00A02800" w:rsidRDefault="00457D7C" w:rsidP="004C0FF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  <w:t xml:space="preserve">Цели: </w:t>
      </w:r>
    </w:p>
    <w:p w:rsidR="00457D7C" w:rsidRPr="00A02800" w:rsidRDefault="00457D7C" w:rsidP="004C0FF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1. Развитие творческих способностей младших школьников,  эстетического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457D7C" w:rsidRPr="00A02800" w:rsidRDefault="00457D7C" w:rsidP="004C0FF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pacing w:val="-9"/>
          <w:sz w:val="24"/>
          <w:szCs w:val="24"/>
          <w:lang w:eastAsia="ar-SA"/>
        </w:rPr>
        <w:t xml:space="preserve">2. Обеспечение дополнительных знаний по трудовому обучению. </w:t>
      </w:r>
    </w:p>
    <w:p w:rsidR="00457D7C" w:rsidRPr="00A02800" w:rsidRDefault="00457D7C" w:rsidP="004C0FF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3. Воспитание интереса к искусству, наблюдательности, интереса познания нового и понимания прекрасного.</w:t>
      </w:r>
    </w:p>
    <w:p w:rsidR="00457D7C" w:rsidRPr="00A02800" w:rsidRDefault="00457D7C" w:rsidP="00FD05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457D7C" w:rsidRPr="00A02800" w:rsidRDefault="00457D7C" w:rsidP="004C0FF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  <w:t>Данные цели будут достигнуты при реализации следующих задач:</w:t>
      </w:r>
    </w:p>
    <w:p w:rsidR="00457D7C" w:rsidRPr="00A02800" w:rsidRDefault="00457D7C" w:rsidP="00FD052E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14"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  <w:t xml:space="preserve">развитие </w:t>
      </w: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сенсорики, мелкой моторики рук, пространственного воображения, технического и логического мыш</w:t>
      </w:r>
      <w:r w:rsidRPr="00A02800">
        <w:rPr>
          <w:rFonts w:ascii="Times New Roman" w:hAnsi="Times New Roman" w:cs="Times New Roman"/>
          <w:color w:val="262626"/>
          <w:spacing w:val="-1"/>
          <w:sz w:val="24"/>
          <w:szCs w:val="24"/>
          <w:lang w:eastAsia="ar-SA"/>
        </w:rPr>
        <w:t>ления, глазомера; способностей ориентироваться в информации разного вида;</w:t>
      </w:r>
    </w:p>
    <w:p w:rsidR="00457D7C" w:rsidRPr="00A02800" w:rsidRDefault="00457D7C" w:rsidP="00FD052E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  <w:lang w:eastAsia="ar-SA"/>
        </w:rPr>
        <w:t xml:space="preserve">освоение </w:t>
      </w:r>
      <w:r w:rsidRPr="00A02800">
        <w:rPr>
          <w:rFonts w:ascii="Times New Roman" w:hAnsi="Times New Roman" w:cs="Times New Roman"/>
          <w:color w:val="262626"/>
          <w:spacing w:val="-1"/>
          <w:sz w:val="24"/>
          <w:szCs w:val="24"/>
          <w:lang w:eastAsia="ar-SA"/>
        </w:rPr>
        <w:t xml:space="preserve">знаний о роли трудовой деятельности человека в преобразовании окружающего мира, первоначальных </w:t>
      </w:r>
      <w:r w:rsidRPr="00A02800">
        <w:rPr>
          <w:rFonts w:ascii="Times New Roman" w:hAnsi="Times New Roman" w:cs="Times New Roman"/>
          <w:color w:val="262626"/>
          <w:spacing w:val="-2"/>
          <w:sz w:val="24"/>
          <w:szCs w:val="24"/>
          <w:lang w:eastAsia="ar-SA"/>
        </w:rPr>
        <w:t>представлений о мире профессий;</w:t>
      </w:r>
    </w:p>
    <w:p w:rsidR="00457D7C" w:rsidRPr="00A02800" w:rsidRDefault="00457D7C" w:rsidP="00FD052E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b/>
          <w:bCs/>
          <w:color w:val="262626"/>
          <w:spacing w:val="1"/>
          <w:sz w:val="24"/>
          <w:szCs w:val="24"/>
          <w:lang w:eastAsia="ar-SA"/>
        </w:rPr>
        <w:t xml:space="preserve">овладение </w:t>
      </w:r>
      <w:r w:rsidRPr="00A02800">
        <w:rPr>
          <w:rFonts w:ascii="Times New Roman" w:hAnsi="Times New Roman" w:cs="Times New Roman"/>
          <w:color w:val="262626"/>
          <w:spacing w:val="1"/>
          <w:sz w:val="24"/>
          <w:szCs w:val="24"/>
          <w:lang w:eastAsia="ar-SA"/>
        </w:rPr>
        <w:t xml:space="preserve">начальными технологическими знаниями, трудовыми умениями и навыками, опытом практической </w:t>
      </w:r>
      <w:r w:rsidRPr="00A02800">
        <w:rPr>
          <w:rFonts w:ascii="Times New Roman" w:hAnsi="Times New Roman" w:cs="Times New Roman"/>
          <w:color w:val="262626"/>
          <w:spacing w:val="-1"/>
          <w:sz w:val="24"/>
          <w:szCs w:val="24"/>
          <w:lang w:eastAsia="ar-SA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457D7C" w:rsidRPr="00A02800" w:rsidRDefault="00457D7C" w:rsidP="00FD052E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  <w:lang w:eastAsia="ar-SA"/>
        </w:rPr>
        <w:t xml:space="preserve">воспитание </w:t>
      </w:r>
      <w:r w:rsidRPr="00A02800">
        <w:rPr>
          <w:rFonts w:ascii="Times New Roman" w:hAnsi="Times New Roman" w:cs="Times New Roman"/>
          <w:color w:val="262626"/>
          <w:spacing w:val="-1"/>
          <w:sz w:val="24"/>
          <w:szCs w:val="24"/>
          <w:lang w:eastAsia="ar-SA"/>
        </w:rPr>
        <w:t>трудолюбия, уважительного отношения к людям и результатам их труда, интереса к информационной</w:t>
      </w: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  и коммуникационной деятельности; практическое применение правил сотрудничества в коллективной дея</w:t>
      </w:r>
      <w:r w:rsidRPr="00A02800">
        <w:rPr>
          <w:rFonts w:ascii="Times New Roman" w:hAnsi="Times New Roman" w:cs="Times New Roman"/>
          <w:color w:val="262626"/>
          <w:spacing w:val="-2"/>
          <w:sz w:val="24"/>
          <w:szCs w:val="24"/>
          <w:lang w:eastAsia="ar-SA"/>
        </w:rPr>
        <w:t>тельности.</w:t>
      </w:r>
    </w:p>
    <w:p w:rsidR="00457D7C" w:rsidRPr="00A02800" w:rsidRDefault="00457D7C" w:rsidP="00A028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noProof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     </w:t>
      </w:r>
    </w:p>
    <w:p w:rsidR="00457D7C" w:rsidRPr="00A02800" w:rsidRDefault="00457D7C" w:rsidP="000A0F93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457D7C" w:rsidRPr="00A02800" w:rsidRDefault="00457D7C" w:rsidP="003241B6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  <w:sectPr w:rsidR="00457D7C" w:rsidRPr="00A02800" w:rsidSect="005A0AA2">
          <w:footerReference w:type="default" r:id="rId8"/>
          <w:pgSz w:w="11906" w:h="16838"/>
          <w:pgMar w:top="360" w:right="1701" w:bottom="1134" w:left="851" w:header="709" w:footer="709" w:gutter="0"/>
          <w:pgNumType w:start="1"/>
          <w:cols w:space="708"/>
          <w:titlePg/>
          <w:docGrid w:linePitch="360"/>
        </w:sectPr>
      </w:pPr>
    </w:p>
    <w:p w:rsidR="00457D7C" w:rsidRPr="00A02800" w:rsidRDefault="00457D7C" w:rsidP="003241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  <w:r w:rsidRPr="00A02800"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  <w:t>РАСПРЕДЕЛЕНИЕ УЧЕБНОГО ВРЕМЕНИ ПО РАЗДЕЛАМ</w:t>
      </w:r>
    </w:p>
    <w:p w:rsidR="00457D7C" w:rsidRPr="00A02800" w:rsidRDefault="00457D7C" w:rsidP="003241B6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</w:p>
    <w:tbl>
      <w:tblPr>
        <w:tblW w:w="148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8534"/>
        <w:gridCol w:w="5720"/>
      </w:tblGrid>
      <w:tr w:rsidR="00457D7C" w:rsidRPr="00A02800">
        <w:tc>
          <w:tcPr>
            <w:tcW w:w="0" w:type="auto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№</w:t>
            </w:r>
          </w:p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34" w:type="dxa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5720" w:type="dxa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57D7C" w:rsidRPr="00A02800">
        <w:tc>
          <w:tcPr>
            <w:tcW w:w="0" w:type="auto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4" w:type="dxa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Вводное занятие.</w:t>
            </w:r>
          </w:p>
        </w:tc>
        <w:tc>
          <w:tcPr>
            <w:tcW w:w="5720" w:type="dxa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1 ч</w:t>
            </w:r>
          </w:p>
        </w:tc>
      </w:tr>
      <w:tr w:rsidR="00457D7C" w:rsidRPr="00A02800">
        <w:tc>
          <w:tcPr>
            <w:tcW w:w="0" w:type="auto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34" w:type="dxa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Работа с природным   материалом.</w:t>
            </w:r>
          </w:p>
        </w:tc>
        <w:tc>
          <w:tcPr>
            <w:tcW w:w="5720" w:type="dxa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4</w:t>
            </w: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457D7C" w:rsidRPr="00A02800">
        <w:tc>
          <w:tcPr>
            <w:tcW w:w="0" w:type="auto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34" w:type="dxa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Работа с бумагой и картоном.</w:t>
            </w:r>
          </w:p>
        </w:tc>
        <w:tc>
          <w:tcPr>
            <w:tcW w:w="5720" w:type="dxa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18</w:t>
            </w: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457D7C" w:rsidRPr="00A02800">
        <w:tc>
          <w:tcPr>
            <w:tcW w:w="0" w:type="auto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4" w:type="dxa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Работа с пластилином.</w:t>
            </w:r>
          </w:p>
        </w:tc>
        <w:tc>
          <w:tcPr>
            <w:tcW w:w="5720" w:type="dxa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lang w:eastAsia="ar-SA"/>
              </w:rPr>
            </w:pP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11 ч</w:t>
            </w:r>
          </w:p>
        </w:tc>
      </w:tr>
      <w:tr w:rsidR="00457D7C" w:rsidRPr="00A02800">
        <w:tc>
          <w:tcPr>
            <w:tcW w:w="0" w:type="auto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34" w:type="dxa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720" w:type="dxa"/>
          </w:tcPr>
          <w:p w:rsidR="00457D7C" w:rsidRPr="00A02800" w:rsidRDefault="00457D7C" w:rsidP="00F57C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34</w:t>
            </w:r>
            <w:r w:rsidRPr="00A02800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 xml:space="preserve"> ч</w:t>
            </w:r>
          </w:p>
        </w:tc>
      </w:tr>
    </w:tbl>
    <w:p w:rsidR="00457D7C" w:rsidRPr="00A02800" w:rsidRDefault="00457D7C" w:rsidP="007816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</w:p>
    <w:p w:rsidR="00457D7C" w:rsidRPr="00A02800" w:rsidRDefault="00457D7C" w:rsidP="007816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</w:p>
    <w:p w:rsidR="00457D7C" w:rsidRPr="00A02800" w:rsidRDefault="00457D7C" w:rsidP="007816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</w:p>
    <w:p w:rsidR="00457D7C" w:rsidRPr="00A02800" w:rsidRDefault="00457D7C" w:rsidP="007816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</w:p>
    <w:p w:rsidR="00457D7C" w:rsidRPr="00A02800" w:rsidRDefault="00457D7C" w:rsidP="007816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</w:p>
    <w:p w:rsidR="00457D7C" w:rsidRPr="00A02800" w:rsidRDefault="00457D7C" w:rsidP="007816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</w:p>
    <w:p w:rsidR="00457D7C" w:rsidRPr="00A02800" w:rsidRDefault="00457D7C" w:rsidP="001B272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  <w:sectPr w:rsidR="00457D7C" w:rsidRPr="00A02800" w:rsidSect="003241B6"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</w:p>
    <w:p w:rsidR="00457D7C" w:rsidRPr="00A02800" w:rsidRDefault="00457D7C" w:rsidP="00A0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457D7C" w:rsidRPr="00A02800" w:rsidRDefault="00457D7C" w:rsidP="005A0AA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A02800">
        <w:rPr>
          <w:rFonts w:ascii="Times New Roman" w:hAnsi="Times New Roman" w:cs="Times New Roman"/>
          <w:b/>
          <w:bCs/>
          <w:color w:val="262626"/>
          <w:sz w:val="24"/>
          <w:szCs w:val="24"/>
        </w:rPr>
        <w:t>КАЛЕНДАРНО –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ТЕМАТИЧЕСКОЕ ПЛАНИРОВАНИЕ (34</w:t>
      </w:r>
      <w:r w:rsidRPr="00A02800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часа)</w:t>
      </w:r>
    </w:p>
    <w:tbl>
      <w:tblPr>
        <w:tblW w:w="159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0"/>
        <w:gridCol w:w="11330"/>
        <w:gridCol w:w="880"/>
        <w:gridCol w:w="1210"/>
        <w:gridCol w:w="1320"/>
      </w:tblGrid>
      <w:tr w:rsidR="00457D7C" w:rsidRPr="00A02800">
        <w:tc>
          <w:tcPr>
            <w:tcW w:w="1210" w:type="dxa"/>
            <w:vMerge w:val="restart"/>
          </w:tcPr>
          <w:p w:rsidR="00457D7C" w:rsidRPr="00A02800" w:rsidRDefault="00457D7C" w:rsidP="008551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№ п/п</w:t>
            </w:r>
          </w:p>
        </w:tc>
        <w:tc>
          <w:tcPr>
            <w:tcW w:w="11330" w:type="dxa"/>
            <w:vMerge w:val="restart"/>
          </w:tcPr>
          <w:p w:rsidR="00457D7C" w:rsidRPr="00A02800" w:rsidRDefault="00457D7C" w:rsidP="008551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880" w:type="dxa"/>
            <w:vMerge w:val="restart"/>
          </w:tcPr>
          <w:p w:rsidR="00457D7C" w:rsidRPr="005A0AA2" w:rsidRDefault="00457D7C" w:rsidP="005A0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Всего часов</w:t>
            </w:r>
          </w:p>
        </w:tc>
        <w:tc>
          <w:tcPr>
            <w:tcW w:w="2530" w:type="dxa"/>
            <w:gridSpan w:val="2"/>
          </w:tcPr>
          <w:p w:rsidR="00457D7C" w:rsidRPr="00A02800" w:rsidRDefault="00457D7C" w:rsidP="008551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Дата</w:t>
            </w:r>
          </w:p>
        </w:tc>
      </w:tr>
      <w:tr w:rsidR="00457D7C" w:rsidRPr="00A02800">
        <w:tc>
          <w:tcPr>
            <w:tcW w:w="1210" w:type="dxa"/>
            <w:vMerge/>
          </w:tcPr>
          <w:p w:rsidR="00457D7C" w:rsidRPr="00A02800" w:rsidRDefault="00457D7C" w:rsidP="008551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0" w:type="dxa"/>
            <w:vMerge/>
          </w:tcPr>
          <w:p w:rsidR="00457D7C" w:rsidRPr="00A02800" w:rsidRDefault="00457D7C" w:rsidP="008551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457D7C" w:rsidRPr="00A02800" w:rsidRDefault="00457D7C" w:rsidP="008551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457D7C" w:rsidRPr="00A02800" w:rsidRDefault="00457D7C" w:rsidP="005A0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Планир</w:t>
            </w:r>
          </w:p>
        </w:tc>
        <w:tc>
          <w:tcPr>
            <w:tcW w:w="1320" w:type="dxa"/>
          </w:tcPr>
          <w:p w:rsidR="00457D7C" w:rsidRPr="00A02800" w:rsidRDefault="00457D7C" w:rsidP="005A0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Фактич</w:t>
            </w: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 xml:space="preserve">Вводное занятие. Материалы и инструменты. Техника безопасности на занятиях. 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5950" w:type="dxa"/>
            <w:gridSpan w:val="5"/>
          </w:tcPr>
          <w:p w:rsidR="00457D7C" w:rsidRPr="00A02800" w:rsidRDefault="00457D7C" w:rsidP="00F66BD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7D7C" w:rsidRPr="00A02800" w:rsidRDefault="00457D7C" w:rsidP="00F66B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800">
              <w:rPr>
                <w:b/>
                <w:bCs/>
                <w:color w:val="262626"/>
                <w:sz w:val="24"/>
                <w:szCs w:val="24"/>
                <w:lang w:eastAsia="ar-SA"/>
              </w:rPr>
              <w:t>Работа с природным   материалом.</w:t>
            </w:r>
            <w:r w:rsidRPr="00A02800">
              <w:rPr>
                <w:color w:val="262626"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FontStyle19"/>
                <w:color w:val="262626"/>
                <w:sz w:val="24"/>
                <w:szCs w:val="24"/>
              </w:rPr>
              <w:t>(4</w:t>
            </w:r>
            <w:r w:rsidRPr="00A02800">
              <w:rPr>
                <w:rStyle w:val="FontStyle19"/>
                <w:color w:val="262626"/>
                <w:sz w:val="24"/>
                <w:szCs w:val="24"/>
              </w:rPr>
              <w:t xml:space="preserve"> ч)</w:t>
            </w: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85511B">
            <w:pPr>
              <w:pStyle w:val="a8"/>
              <w:ind w:firstLine="0"/>
              <w:jc w:val="left"/>
              <w:rPr>
                <w:color w:val="262626"/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Сбор природного материала. (Экскурсия)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85511B">
            <w:pPr>
              <w:pStyle w:val="a8"/>
              <w:ind w:firstLine="0"/>
              <w:jc w:val="left"/>
              <w:rPr>
                <w:color w:val="262626"/>
                <w:sz w:val="24"/>
                <w:szCs w:val="24"/>
              </w:rPr>
            </w:pPr>
            <w:r w:rsidRPr="00A02800">
              <w:rPr>
                <w:color w:val="262626"/>
                <w:sz w:val="24"/>
                <w:szCs w:val="24"/>
              </w:rPr>
              <w:t>Коллаж из листьев.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rPr>
          <w:trHeight w:val="557"/>
        </w:trPr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85511B">
            <w:pPr>
              <w:pStyle w:val="a8"/>
              <w:ind w:firstLine="0"/>
              <w:rPr>
                <w:color w:val="262626"/>
                <w:sz w:val="24"/>
                <w:szCs w:val="24"/>
              </w:rPr>
            </w:pPr>
            <w:r w:rsidRPr="00A02800">
              <w:rPr>
                <w:rStyle w:val="FontStyle20"/>
                <w:rFonts w:ascii="Calibri" w:hAnsi="Calibri" w:cs="Calibri"/>
                <w:color w:val="262626"/>
                <w:sz w:val="24"/>
                <w:szCs w:val="24"/>
              </w:rPr>
              <w:t>Выразительные возможности ап</w:t>
            </w:r>
            <w:r w:rsidRPr="00A02800">
              <w:rPr>
                <w:rStyle w:val="FontStyle20"/>
                <w:rFonts w:ascii="Calibri" w:hAnsi="Calibri" w:cs="Calibri"/>
                <w:color w:val="262626"/>
                <w:sz w:val="24"/>
                <w:szCs w:val="24"/>
              </w:rPr>
              <w:softHyphen/>
              <w:t xml:space="preserve">пликации. Коллаж </w:t>
            </w:r>
            <w:r w:rsidRPr="00A02800">
              <w:rPr>
                <w:rStyle w:val="FontStyle20"/>
                <w:rFonts w:ascii="Calibri" w:hAnsi="Calibri" w:cs="Calibri"/>
                <w:sz w:val="24"/>
                <w:szCs w:val="24"/>
              </w:rPr>
              <w:t>«Осенний день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85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800">
              <w:rPr>
                <w:rFonts w:ascii="Times New Roman" w:hAnsi="Times New Roman" w:cs="Times New Roman"/>
                <w:sz w:val="24"/>
                <w:szCs w:val="24"/>
              </w:rPr>
              <w:t>Лесная скульптура. Поделки из шишек.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5950" w:type="dxa"/>
            <w:gridSpan w:val="5"/>
          </w:tcPr>
          <w:p w:rsidR="00457D7C" w:rsidRPr="00A02800" w:rsidRDefault="00457D7C" w:rsidP="00F66B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800">
              <w:rPr>
                <w:b/>
                <w:bCs/>
                <w:color w:val="262626"/>
                <w:sz w:val="24"/>
                <w:szCs w:val="24"/>
                <w:lang w:eastAsia="ar-SA"/>
              </w:rPr>
              <w:t>Работа с бумагой и картоном</w:t>
            </w:r>
            <w:r w:rsidRPr="00A02800">
              <w:rPr>
                <w:color w:val="262626"/>
                <w:sz w:val="24"/>
                <w:szCs w:val="24"/>
                <w:lang w:eastAsia="ar-SA"/>
              </w:rPr>
              <w:t>.</w:t>
            </w:r>
            <w:r>
              <w:rPr>
                <w:rStyle w:val="FontStyle19"/>
                <w:rFonts w:ascii="Calibri" w:hAnsi="Calibri" w:cs="Calibri"/>
                <w:color w:val="262626"/>
                <w:sz w:val="24"/>
                <w:szCs w:val="24"/>
              </w:rPr>
              <w:t>(18</w:t>
            </w:r>
            <w:r w:rsidRPr="00A02800">
              <w:rPr>
                <w:rStyle w:val="FontStyle19"/>
                <w:rFonts w:ascii="Calibri" w:hAnsi="Calibri" w:cs="Calibri"/>
                <w:color w:val="262626"/>
                <w:sz w:val="24"/>
                <w:szCs w:val="24"/>
              </w:rPr>
              <w:t xml:space="preserve"> ч)</w:t>
            </w: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85511B">
            <w:pPr>
              <w:pStyle w:val="a8"/>
              <w:ind w:firstLine="0"/>
              <w:rPr>
                <w:b/>
                <w:bCs/>
                <w:color w:val="262626"/>
                <w:sz w:val="24"/>
                <w:szCs w:val="24"/>
                <w:lang w:eastAsia="ar-SA"/>
              </w:rPr>
            </w:pPr>
            <w:r w:rsidRPr="00A02800">
              <w:rPr>
                <w:sz w:val="24"/>
                <w:szCs w:val="24"/>
              </w:rPr>
              <w:t>Работа с бумагой. Свойства бумаги. Виды бумаги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85511B">
            <w:pPr>
              <w:pStyle w:val="a8"/>
              <w:ind w:firstLine="0"/>
              <w:jc w:val="left"/>
              <w:rPr>
                <w:color w:val="262626"/>
                <w:sz w:val="24"/>
                <w:szCs w:val="24"/>
              </w:rPr>
            </w:pPr>
            <w:r w:rsidRPr="00A02800">
              <w:rPr>
                <w:rStyle w:val="FontStyle20"/>
                <w:rFonts w:ascii="Calibri" w:hAnsi="Calibri" w:cs="Calibri"/>
                <w:color w:val="262626"/>
                <w:sz w:val="24"/>
                <w:szCs w:val="24"/>
              </w:rPr>
              <w:t>Изображение и реальность. Смятие бумаги.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9913C3">
            <w:pPr>
              <w:pStyle w:val="Default"/>
            </w:pPr>
            <w:r w:rsidRPr="00A02800">
              <w:t xml:space="preserve">Аппликация и мозаика из обрывных кусочков бумаги 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9913C3">
            <w:pPr>
              <w:pStyle w:val="Default"/>
            </w:pPr>
            <w:r w:rsidRPr="00A02800">
              <w:t>Аппликация из бумаги «Овечка»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9913C3">
            <w:pPr>
              <w:pStyle w:val="Default"/>
            </w:pPr>
            <w:r w:rsidRPr="00A02800">
              <w:t xml:space="preserve">Мозаика из ватных комочков 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9913C3">
            <w:pPr>
              <w:pStyle w:val="Default"/>
            </w:pPr>
            <w:r w:rsidRPr="00A02800">
              <w:t xml:space="preserve">Складывание гармошкой 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9913C3">
            <w:pPr>
              <w:pStyle w:val="Default"/>
            </w:pPr>
            <w:r w:rsidRPr="00A02800">
              <w:t>Аппликация из бумаги «Кудрявая береза»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9913C3">
            <w:pPr>
              <w:pStyle w:val="Default"/>
            </w:pPr>
            <w:r w:rsidRPr="00A02800">
              <w:t>Аппликация из бумаги «Божьи коровки»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F5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800">
              <w:rPr>
                <w:rFonts w:ascii="Times New Roman" w:hAnsi="Times New Roman" w:cs="Times New Roman"/>
                <w:sz w:val="24"/>
                <w:szCs w:val="24"/>
              </w:rPr>
              <w:t>Бумажные елочки из квадратов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9913C3">
            <w:pPr>
              <w:pStyle w:val="Default"/>
            </w:pPr>
            <w:r w:rsidRPr="00A02800">
              <w:t>Объемная аппликация «Кораблик»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9913C3">
            <w:pPr>
              <w:pStyle w:val="Default"/>
            </w:pPr>
            <w:r w:rsidRPr="00A02800">
              <w:t>«Котик» из цветной бумаги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9913C3">
            <w:pPr>
              <w:pStyle w:val="Default"/>
            </w:pPr>
            <w:r w:rsidRPr="00A02800">
              <w:t>Поделка из бумаги «Забавный осьминог»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9913C3">
            <w:pPr>
              <w:pStyle w:val="Default"/>
            </w:pPr>
            <w:r w:rsidRPr="00A02800">
              <w:t>Красные бумажные розы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9913C3">
            <w:pPr>
              <w:pStyle w:val="Default"/>
            </w:pPr>
            <w:r w:rsidRPr="00A02800">
              <w:t>Гусеница из бумажных колечек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85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800">
              <w:rPr>
                <w:rFonts w:ascii="Times New Roman" w:hAnsi="Times New Roman" w:cs="Times New Roman"/>
                <w:sz w:val="24"/>
                <w:szCs w:val="24"/>
              </w:rPr>
              <w:t>Вводное занятие «Технология изготовления поделок на основе использования мятой бумаги». «Волшебные комочки».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457D7C" w:rsidP="0001765F">
            <w:pPr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0" w:type="dxa"/>
          </w:tcPr>
          <w:p w:rsidR="00457D7C" w:rsidRPr="00A02800" w:rsidRDefault="00457D7C" w:rsidP="0085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800">
              <w:rPr>
                <w:rFonts w:ascii="Times New Roman" w:hAnsi="Times New Roman" w:cs="Times New Roman"/>
                <w:sz w:val="24"/>
                <w:szCs w:val="24"/>
              </w:rPr>
              <w:t>Аппликация из мятой бумаги  «Фрукты»</w:t>
            </w:r>
          </w:p>
        </w:tc>
        <w:tc>
          <w:tcPr>
            <w:tcW w:w="88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  <w:r w:rsidRPr="00A02800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57D7C" w:rsidRPr="00475182" w:rsidRDefault="00457D7C" w:rsidP="0085511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57D7C" w:rsidRPr="00A02800" w:rsidRDefault="00457D7C" w:rsidP="008551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7D7C" w:rsidRPr="00A02800">
        <w:tc>
          <w:tcPr>
            <w:tcW w:w="1210" w:type="dxa"/>
          </w:tcPr>
          <w:p w:rsidR="00457D7C" w:rsidRPr="00A02800" w:rsidRDefault="00FE58BD" w:rsidP="00FE58BD">
            <w:r>
              <w:t xml:space="preserve">        22</w:t>
            </w:r>
          </w:p>
        </w:tc>
        <w:tc>
          <w:tcPr>
            <w:tcW w:w="11330" w:type="dxa"/>
          </w:tcPr>
          <w:p w:rsidR="00457D7C" w:rsidRPr="00A02800" w:rsidRDefault="00457D7C" w:rsidP="00FE58BD">
            <w:pPr>
              <w:rPr>
                <w:rFonts w:ascii="Times New Roman" w:hAnsi="Times New Roman" w:cs="Times New Roman"/>
              </w:rPr>
            </w:pPr>
            <w:r w:rsidRPr="00A02800">
              <w:rPr>
                <w:rFonts w:ascii="Times New Roman" w:hAnsi="Times New Roman" w:cs="Times New Roman"/>
              </w:rPr>
              <w:t>Аппликации из кружочков</w:t>
            </w:r>
          </w:p>
        </w:tc>
        <w:tc>
          <w:tcPr>
            <w:tcW w:w="880" w:type="dxa"/>
          </w:tcPr>
          <w:p w:rsidR="00457D7C" w:rsidRPr="00A02800" w:rsidRDefault="00457D7C" w:rsidP="00FE58BD">
            <w:r>
              <w:t>1</w:t>
            </w:r>
          </w:p>
        </w:tc>
        <w:tc>
          <w:tcPr>
            <w:tcW w:w="1210" w:type="dxa"/>
          </w:tcPr>
          <w:p w:rsidR="00457D7C" w:rsidRPr="00475182" w:rsidRDefault="00457D7C" w:rsidP="00FE58BD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:rsidR="00457D7C" w:rsidRPr="00A02800" w:rsidRDefault="00457D7C" w:rsidP="00FE58BD"/>
        </w:tc>
      </w:tr>
      <w:tr w:rsidR="00457D7C" w:rsidRPr="00A02800">
        <w:tc>
          <w:tcPr>
            <w:tcW w:w="1210" w:type="dxa"/>
          </w:tcPr>
          <w:p w:rsidR="00457D7C" w:rsidRPr="00A02800" w:rsidRDefault="00FE58BD" w:rsidP="00FE58BD">
            <w:r>
              <w:t xml:space="preserve">        23</w:t>
            </w:r>
          </w:p>
        </w:tc>
        <w:tc>
          <w:tcPr>
            <w:tcW w:w="11330" w:type="dxa"/>
          </w:tcPr>
          <w:p w:rsidR="00457D7C" w:rsidRPr="00A02800" w:rsidRDefault="00457D7C" w:rsidP="00FE58BD">
            <w:pPr>
              <w:rPr>
                <w:rFonts w:ascii="Times New Roman" w:hAnsi="Times New Roman" w:cs="Times New Roman"/>
                <w:color w:val="262626"/>
              </w:rPr>
            </w:pPr>
            <w:r w:rsidRPr="00A02800">
              <w:rPr>
                <w:rStyle w:val="FontStyle13"/>
                <w:color w:val="262626"/>
                <w:sz w:val="24"/>
                <w:szCs w:val="24"/>
              </w:rPr>
              <w:t>Фан</w:t>
            </w:r>
            <w:r w:rsidRPr="00A02800">
              <w:rPr>
                <w:rStyle w:val="FontStyle13"/>
                <w:color w:val="262626"/>
                <w:sz w:val="24"/>
                <w:szCs w:val="24"/>
              </w:rPr>
              <w:softHyphen/>
              <w:t>тазия человека Коллаж «Космос»</w:t>
            </w:r>
          </w:p>
        </w:tc>
        <w:tc>
          <w:tcPr>
            <w:tcW w:w="880" w:type="dxa"/>
          </w:tcPr>
          <w:p w:rsidR="00457D7C" w:rsidRPr="00A02800" w:rsidRDefault="00457D7C" w:rsidP="00FE58BD">
            <w:r>
              <w:t>1</w:t>
            </w:r>
          </w:p>
        </w:tc>
        <w:tc>
          <w:tcPr>
            <w:tcW w:w="1210" w:type="dxa"/>
          </w:tcPr>
          <w:p w:rsidR="00457D7C" w:rsidRPr="00475182" w:rsidRDefault="00457D7C" w:rsidP="00FE58BD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:rsidR="00457D7C" w:rsidRPr="00A02800" w:rsidRDefault="00457D7C" w:rsidP="00FE58BD"/>
        </w:tc>
      </w:tr>
      <w:tr w:rsidR="00457D7C" w:rsidRPr="00A02800">
        <w:tc>
          <w:tcPr>
            <w:tcW w:w="15950" w:type="dxa"/>
            <w:gridSpan w:val="5"/>
          </w:tcPr>
          <w:p w:rsidR="00457D7C" w:rsidRPr="00A02800" w:rsidRDefault="00457D7C" w:rsidP="00FE58BD">
            <w:r>
              <w:rPr>
                <w:rFonts w:ascii="Times New Roman" w:hAnsi="Times New Roman" w:cs="Times New Roman"/>
                <w:b/>
                <w:bCs/>
                <w:color w:val="262626"/>
                <w:lang w:eastAsia="ar-SA"/>
              </w:rPr>
              <w:t>Работа с пластилином (11</w:t>
            </w:r>
            <w:r w:rsidRPr="00A02800">
              <w:rPr>
                <w:rFonts w:ascii="Times New Roman" w:hAnsi="Times New Roman" w:cs="Times New Roman"/>
                <w:b/>
                <w:bCs/>
                <w:color w:val="262626"/>
                <w:lang w:eastAsia="ar-SA"/>
              </w:rPr>
              <w:t xml:space="preserve"> ч)</w:t>
            </w:r>
          </w:p>
        </w:tc>
      </w:tr>
      <w:tr w:rsidR="00457D7C" w:rsidRPr="00A02800">
        <w:tc>
          <w:tcPr>
            <w:tcW w:w="1210" w:type="dxa"/>
          </w:tcPr>
          <w:p w:rsidR="00FE58BD" w:rsidRPr="00A02800" w:rsidRDefault="00FE58BD" w:rsidP="00FE58BD">
            <w:r>
              <w:t xml:space="preserve">       24</w:t>
            </w:r>
          </w:p>
        </w:tc>
        <w:tc>
          <w:tcPr>
            <w:tcW w:w="11330" w:type="dxa"/>
          </w:tcPr>
          <w:p w:rsidR="00457D7C" w:rsidRPr="00A02800" w:rsidRDefault="00457D7C" w:rsidP="00FE58BD">
            <w:pPr>
              <w:rPr>
                <w:rFonts w:ascii="Times New Roman" w:hAnsi="Times New Roman" w:cs="Times New Roman"/>
              </w:rPr>
            </w:pPr>
            <w:r w:rsidRPr="00A02800">
              <w:rPr>
                <w:rFonts w:ascii="Times New Roman" w:hAnsi="Times New Roman" w:cs="Times New Roman"/>
              </w:rPr>
              <w:t>Знакомство с пластилином. Рабочее место, инструменты</w:t>
            </w:r>
          </w:p>
        </w:tc>
        <w:tc>
          <w:tcPr>
            <w:tcW w:w="880" w:type="dxa"/>
          </w:tcPr>
          <w:p w:rsidR="00457D7C" w:rsidRPr="00A02800" w:rsidRDefault="00457D7C" w:rsidP="00FE58BD">
            <w:r w:rsidRPr="00A02800">
              <w:t>1</w:t>
            </w:r>
          </w:p>
        </w:tc>
        <w:tc>
          <w:tcPr>
            <w:tcW w:w="1210" w:type="dxa"/>
          </w:tcPr>
          <w:p w:rsidR="00457D7C" w:rsidRPr="00475182" w:rsidRDefault="00457D7C" w:rsidP="00FE58BD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:rsidR="00457D7C" w:rsidRPr="00A02800" w:rsidRDefault="00457D7C" w:rsidP="00FE58BD"/>
        </w:tc>
      </w:tr>
      <w:tr w:rsidR="00457D7C" w:rsidRPr="00A02800">
        <w:tc>
          <w:tcPr>
            <w:tcW w:w="1210" w:type="dxa"/>
          </w:tcPr>
          <w:p w:rsidR="00457D7C" w:rsidRPr="00A02800" w:rsidRDefault="00FE58BD" w:rsidP="00FE58BD">
            <w:r>
              <w:t xml:space="preserve">        25</w:t>
            </w:r>
          </w:p>
        </w:tc>
        <w:tc>
          <w:tcPr>
            <w:tcW w:w="11330" w:type="dxa"/>
          </w:tcPr>
          <w:p w:rsidR="00457D7C" w:rsidRPr="00A02800" w:rsidRDefault="00457D7C" w:rsidP="00FE58BD">
            <w:pPr>
              <w:rPr>
                <w:rFonts w:ascii="Times New Roman" w:hAnsi="Times New Roman" w:cs="Times New Roman"/>
              </w:rPr>
            </w:pPr>
            <w:r w:rsidRPr="00A02800">
              <w:rPr>
                <w:rFonts w:ascii="Times New Roman" w:hAnsi="Times New Roman" w:cs="Times New Roman"/>
              </w:rPr>
              <w:t>Основные приёмы: скатывание, раскатывание</w:t>
            </w:r>
          </w:p>
        </w:tc>
        <w:tc>
          <w:tcPr>
            <w:tcW w:w="880" w:type="dxa"/>
          </w:tcPr>
          <w:p w:rsidR="00457D7C" w:rsidRPr="00A02800" w:rsidRDefault="00457D7C" w:rsidP="00FE58BD">
            <w:r w:rsidRPr="00A02800">
              <w:t>1</w:t>
            </w:r>
          </w:p>
        </w:tc>
        <w:tc>
          <w:tcPr>
            <w:tcW w:w="1210" w:type="dxa"/>
          </w:tcPr>
          <w:p w:rsidR="00457D7C" w:rsidRPr="00475182" w:rsidRDefault="00457D7C" w:rsidP="00FE58BD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:rsidR="00457D7C" w:rsidRPr="00A02800" w:rsidRDefault="00457D7C" w:rsidP="00FE58BD"/>
        </w:tc>
      </w:tr>
      <w:tr w:rsidR="00457D7C" w:rsidRPr="00A02800">
        <w:tc>
          <w:tcPr>
            <w:tcW w:w="1210" w:type="dxa"/>
          </w:tcPr>
          <w:p w:rsidR="00457D7C" w:rsidRPr="00A02800" w:rsidRDefault="00FE58BD" w:rsidP="00FE58BD">
            <w:r>
              <w:t xml:space="preserve">        26</w:t>
            </w:r>
          </w:p>
        </w:tc>
        <w:tc>
          <w:tcPr>
            <w:tcW w:w="11330" w:type="dxa"/>
          </w:tcPr>
          <w:p w:rsidR="00457D7C" w:rsidRPr="00A02800" w:rsidRDefault="00457D7C" w:rsidP="00FE58BD">
            <w:pPr>
              <w:rPr>
                <w:rFonts w:ascii="Times New Roman" w:hAnsi="Times New Roman" w:cs="Times New Roman"/>
              </w:rPr>
            </w:pPr>
            <w:r w:rsidRPr="00A02800">
              <w:rPr>
                <w:rFonts w:ascii="Times New Roman" w:hAnsi="Times New Roman" w:cs="Times New Roman"/>
              </w:rPr>
              <w:t>Основные приёмы: сплющивание, вдавливание</w:t>
            </w:r>
          </w:p>
        </w:tc>
        <w:tc>
          <w:tcPr>
            <w:tcW w:w="880" w:type="dxa"/>
          </w:tcPr>
          <w:p w:rsidR="00457D7C" w:rsidRPr="00A02800" w:rsidRDefault="00457D7C" w:rsidP="00FE58BD">
            <w:r w:rsidRPr="00A02800">
              <w:t>1</w:t>
            </w:r>
          </w:p>
        </w:tc>
        <w:tc>
          <w:tcPr>
            <w:tcW w:w="1210" w:type="dxa"/>
          </w:tcPr>
          <w:p w:rsidR="00457D7C" w:rsidRPr="00475182" w:rsidRDefault="00457D7C" w:rsidP="00FE58BD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:rsidR="00457D7C" w:rsidRPr="00A02800" w:rsidRDefault="00457D7C" w:rsidP="00FE58BD"/>
        </w:tc>
      </w:tr>
      <w:tr w:rsidR="00457D7C" w:rsidRPr="00A02800">
        <w:tc>
          <w:tcPr>
            <w:tcW w:w="1210" w:type="dxa"/>
          </w:tcPr>
          <w:p w:rsidR="00457D7C" w:rsidRPr="00A02800" w:rsidRDefault="00FE58BD" w:rsidP="00FE58BD">
            <w:r>
              <w:t xml:space="preserve">        27</w:t>
            </w:r>
          </w:p>
        </w:tc>
        <w:tc>
          <w:tcPr>
            <w:tcW w:w="11330" w:type="dxa"/>
          </w:tcPr>
          <w:p w:rsidR="00457D7C" w:rsidRPr="00A02800" w:rsidRDefault="00457D7C" w:rsidP="00FE58BD">
            <w:pPr>
              <w:rPr>
                <w:rFonts w:ascii="Times New Roman" w:hAnsi="Times New Roman" w:cs="Times New Roman"/>
              </w:rPr>
            </w:pPr>
            <w:r w:rsidRPr="00A02800">
              <w:rPr>
                <w:rFonts w:ascii="Times New Roman" w:hAnsi="Times New Roman" w:cs="Times New Roman"/>
              </w:rPr>
              <w:t>Основные приёмы: прищипывание, оттягивание. Изготовление цветов</w:t>
            </w:r>
          </w:p>
        </w:tc>
        <w:tc>
          <w:tcPr>
            <w:tcW w:w="880" w:type="dxa"/>
          </w:tcPr>
          <w:p w:rsidR="00457D7C" w:rsidRPr="00A02800" w:rsidRDefault="00457D7C" w:rsidP="00FE58BD">
            <w:r w:rsidRPr="00A02800">
              <w:t>1</w:t>
            </w:r>
          </w:p>
        </w:tc>
        <w:tc>
          <w:tcPr>
            <w:tcW w:w="1210" w:type="dxa"/>
          </w:tcPr>
          <w:p w:rsidR="00457D7C" w:rsidRPr="00475182" w:rsidRDefault="00457D7C" w:rsidP="00FE58BD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:rsidR="00457D7C" w:rsidRPr="00A02800" w:rsidRDefault="00457D7C" w:rsidP="00FE58BD"/>
        </w:tc>
      </w:tr>
      <w:tr w:rsidR="00457D7C" w:rsidRPr="00A02800">
        <w:tc>
          <w:tcPr>
            <w:tcW w:w="1210" w:type="dxa"/>
          </w:tcPr>
          <w:p w:rsidR="00457D7C" w:rsidRPr="00A02800" w:rsidRDefault="00FE58BD" w:rsidP="00FE58BD">
            <w:r>
              <w:t xml:space="preserve">        28</w:t>
            </w:r>
          </w:p>
        </w:tc>
        <w:tc>
          <w:tcPr>
            <w:tcW w:w="11330" w:type="dxa"/>
          </w:tcPr>
          <w:p w:rsidR="00457D7C" w:rsidRPr="00A02800" w:rsidRDefault="00457D7C" w:rsidP="00FE58BD">
            <w:pPr>
              <w:rPr>
                <w:rFonts w:ascii="Times New Roman" w:hAnsi="Times New Roman" w:cs="Times New Roman"/>
              </w:rPr>
            </w:pPr>
            <w:r w:rsidRPr="00A02800">
              <w:rPr>
                <w:rFonts w:ascii="Times New Roman" w:hAnsi="Times New Roman" w:cs="Times New Roman"/>
              </w:rPr>
              <w:t>Прием раскатывания. Изготовление корзинки</w:t>
            </w:r>
          </w:p>
        </w:tc>
        <w:tc>
          <w:tcPr>
            <w:tcW w:w="880" w:type="dxa"/>
          </w:tcPr>
          <w:p w:rsidR="00457D7C" w:rsidRPr="00A02800" w:rsidRDefault="00457D7C" w:rsidP="00FE58BD">
            <w:r w:rsidRPr="00A02800">
              <w:t>1</w:t>
            </w:r>
          </w:p>
        </w:tc>
        <w:tc>
          <w:tcPr>
            <w:tcW w:w="1210" w:type="dxa"/>
          </w:tcPr>
          <w:p w:rsidR="00457D7C" w:rsidRPr="00475182" w:rsidRDefault="00457D7C" w:rsidP="00FE58BD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:rsidR="00457D7C" w:rsidRPr="00A02800" w:rsidRDefault="00457D7C" w:rsidP="00FE58BD"/>
        </w:tc>
      </w:tr>
      <w:tr w:rsidR="00457D7C" w:rsidRPr="00A02800">
        <w:tc>
          <w:tcPr>
            <w:tcW w:w="1210" w:type="dxa"/>
          </w:tcPr>
          <w:p w:rsidR="00457D7C" w:rsidRPr="00A02800" w:rsidRDefault="00FE58BD" w:rsidP="00FE58BD">
            <w:r>
              <w:t xml:space="preserve">        29</w:t>
            </w:r>
          </w:p>
        </w:tc>
        <w:tc>
          <w:tcPr>
            <w:tcW w:w="11330" w:type="dxa"/>
          </w:tcPr>
          <w:p w:rsidR="00457D7C" w:rsidRPr="00A02800" w:rsidRDefault="00457D7C" w:rsidP="00FE58BD">
            <w:pPr>
              <w:rPr>
                <w:rFonts w:ascii="Times New Roman" w:hAnsi="Times New Roman" w:cs="Times New Roman"/>
              </w:rPr>
            </w:pPr>
            <w:r w:rsidRPr="00A02800">
              <w:rPr>
                <w:rFonts w:ascii="Times New Roman" w:hAnsi="Times New Roman" w:cs="Times New Roman"/>
              </w:rPr>
              <w:t>Изготовление удава из пластилина</w:t>
            </w:r>
          </w:p>
        </w:tc>
        <w:tc>
          <w:tcPr>
            <w:tcW w:w="880" w:type="dxa"/>
          </w:tcPr>
          <w:p w:rsidR="00457D7C" w:rsidRPr="00A02800" w:rsidRDefault="00457D7C" w:rsidP="00FE58BD">
            <w:r w:rsidRPr="00A02800">
              <w:t>1</w:t>
            </w:r>
          </w:p>
        </w:tc>
        <w:tc>
          <w:tcPr>
            <w:tcW w:w="1210" w:type="dxa"/>
          </w:tcPr>
          <w:p w:rsidR="00457D7C" w:rsidRPr="00475182" w:rsidRDefault="00457D7C" w:rsidP="00FE58BD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:rsidR="00457D7C" w:rsidRPr="00A02800" w:rsidRDefault="00457D7C" w:rsidP="00FE58BD"/>
        </w:tc>
      </w:tr>
      <w:tr w:rsidR="00457D7C" w:rsidRPr="00A02800">
        <w:tc>
          <w:tcPr>
            <w:tcW w:w="1210" w:type="dxa"/>
          </w:tcPr>
          <w:p w:rsidR="00457D7C" w:rsidRPr="00A02800" w:rsidRDefault="00FE58BD" w:rsidP="00FE58BD">
            <w:r>
              <w:t xml:space="preserve">        30</w:t>
            </w:r>
          </w:p>
        </w:tc>
        <w:tc>
          <w:tcPr>
            <w:tcW w:w="11330" w:type="dxa"/>
          </w:tcPr>
          <w:p w:rsidR="00457D7C" w:rsidRPr="00A02800" w:rsidRDefault="00457D7C" w:rsidP="00FE58BD">
            <w:pPr>
              <w:rPr>
                <w:rFonts w:ascii="Times New Roman" w:hAnsi="Times New Roman" w:cs="Times New Roman"/>
              </w:rPr>
            </w:pPr>
            <w:r w:rsidRPr="00A02800">
              <w:rPr>
                <w:rFonts w:ascii="Times New Roman" w:hAnsi="Times New Roman" w:cs="Times New Roman"/>
              </w:rPr>
              <w:t>Изготовление улитки из пластилина</w:t>
            </w:r>
          </w:p>
        </w:tc>
        <w:tc>
          <w:tcPr>
            <w:tcW w:w="880" w:type="dxa"/>
          </w:tcPr>
          <w:p w:rsidR="00457D7C" w:rsidRPr="00A02800" w:rsidRDefault="00457D7C" w:rsidP="00FE58BD">
            <w:r w:rsidRPr="00A02800">
              <w:t>1</w:t>
            </w:r>
          </w:p>
        </w:tc>
        <w:tc>
          <w:tcPr>
            <w:tcW w:w="1210" w:type="dxa"/>
          </w:tcPr>
          <w:p w:rsidR="00457D7C" w:rsidRPr="00475182" w:rsidRDefault="00457D7C" w:rsidP="00FE58BD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:rsidR="00457D7C" w:rsidRPr="00A02800" w:rsidRDefault="00457D7C" w:rsidP="00FE58BD"/>
        </w:tc>
      </w:tr>
      <w:tr w:rsidR="00457D7C" w:rsidRPr="00A02800">
        <w:tc>
          <w:tcPr>
            <w:tcW w:w="1210" w:type="dxa"/>
          </w:tcPr>
          <w:p w:rsidR="00457D7C" w:rsidRPr="00A02800" w:rsidRDefault="00FE58BD" w:rsidP="00FE58BD">
            <w:r>
              <w:t xml:space="preserve">       31</w:t>
            </w:r>
          </w:p>
        </w:tc>
        <w:tc>
          <w:tcPr>
            <w:tcW w:w="11330" w:type="dxa"/>
          </w:tcPr>
          <w:p w:rsidR="00457D7C" w:rsidRPr="00A02800" w:rsidRDefault="00457D7C" w:rsidP="00FE58BD">
            <w:pPr>
              <w:rPr>
                <w:rFonts w:ascii="Times New Roman" w:hAnsi="Times New Roman" w:cs="Times New Roman"/>
              </w:rPr>
            </w:pPr>
            <w:r w:rsidRPr="00A02800">
              <w:rPr>
                <w:rFonts w:ascii="Times New Roman" w:hAnsi="Times New Roman" w:cs="Times New Roman"/>
              </w:rPr>
              <w:t>Изготовление грибов из пластилина</w:t>
            </w:r>
          </w:p>
        </w:tc>
        <w:tc>
          <w:tcPr>
            <w:tcW w:w="880" w:type="dxa"/>
          </w:tcPr>
          <w:p w:rsidR="00457D7C" w:rsidRPr="00A02800" w:rsidRDefault="00457D7C" w:rsidP="00FE58BD">
            <w:r w:rsidRPr="00A02800">
              <w:t>1</w:t>
            </w:r>
          </w:p>
        </w:tc>
        <w:tc>
          <w:tcPr>
            <w:tcW w:w="1210" w:type="dxa"/>
          </w:tcPr>
          <w:p w:rsidR="00457D7C" w:rsidRPr="00475182" w:rsidRDefault="00457D7C" w:rsidP="00FE58BD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:rsidR="00457D7C" w:rsidRPr="00A02800" w:rsidRDefault="00457D7C" w:rsidP="00FE58BD"/>
        </w:tc>
      </w:tr>
      <w:tr w:rsidR="00457D7C" w:rsidRPr="00A02800">
        <w:tc>
          <w:tcPr>
            <w:tcW w:w="1210" w:type="dxa"/>
          </w:tcPr>
          <w:p w:rsidR="00457D7C" w:rsidRPr="00A02800" w:rsidRDefault="00FE58BD" w:rsidP="00FE58BD">
            <w:r>
              <w:t xml:space="preserve">        32</w:t>
            </w:r>
          </w:p>
        </w:tc>
        <w:tc>
          <w:tcPr>
            <w:tcW w:w="11330" w:type="dxa"/>
          </w:tcPr>
          <w:p w:rsidR="00457D7C" w:rsidRPr="00A02800" w:rsidRDefault="00457D7C" w:rsidP="00FE58BD">
            <w:pPr>
              <w:rPr>
                <w:rFonts w:ascii="Times New Roman" w:hAnsi="Times New Roman" w:cs="Times New Roman"/>
              </w:rPr>
            </w:pPr>
            <w:r w:rsidRPr="00A02800">
              <w:rPr>
                <w:rFonts w:ascii="Times New Roman" w:hAnsi="Times New Roman" w:cs="Times New Roman"/>
              </w:rPr>
              <w:t>Изготовление деревьев из пластилина</w:t>
            </w:r>
          </w:p>
        </w:tc>
        <w:tc>
          <w:tcPr>
            <w:tcW w:w="880" w:type="dxa"/>
          </w:tcPr>
          <w:p w:rsidR="00457D7C" w:rsidRPr="00A02800" w:rsidRDefault="00457D7C" w:rsidP="00FE58BD">
            <w:r w:rsidRPr="00A02800">
              <w:t>1</w:t>
            </w:r>
          </w:p>
        </w:tc>
        <w:tc>
          <w:tcPr>
            <w:tcW w:w="1210" w:type="dxa"/>
          </w:tcPr>
          <w:p w:rsidR="00457D7C" w:rsidRPr="00475182" w:rsidRDefault="00457D7C" w:rsidP="00FE58BD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:rsidR="00457D7C" w:rsidRPr="00A02800" w:rsidRDefault="00457D7C" w:rsidP="00FE58BD"/>
        </w:tc>
      </w:tr>
      <w:tr w:rsidR="00457D7C" w:rsidRPr="00A02800">
        <w:tc>
          <w:tcPr>
            <w:tcW w:w="1210" w:type="dxa"/>
          </w:tcPr>
          <w:p w:rsidR="00457D7C" w:rsidRPr="00A02800" w:rsidRDefault="00FE58BD" w:rsidP="00FE58BD">
            <w:r>
              <w:t xml:space="preserve">        33</w:t>
            </w:r>
          </w:p>
        </w:tc>
        <w:tc>
          <w:tcPr>
            <w:tcW w:w="11330" w:type="dxa"/>
          </w:tcPr>
          <w:p w:rsidR="00457D7C" w:rsidRPr="00A02800" w:rsidRDefault="00457D7C" w:rsidP="00FE58BD">
            <w:pPr>
              <w:rPr>
                <w:rFonts w:ascii="Times New Roman" w:hAnsi="Times New Roman" w:cs="Times New Roman"/>
              </w:rPr>
            </w:pPr>
            <w:r w:rsidRPr="00A02800">
              <w:rPr>
                <w:rFonts w:ascii="Times New Roman" w:hAnsi="Times New Roman" w:cs="Times New Roman"/>
              </w:rPr>
              <w:t>Изготовление домашних животных из пластилина</w:t>
            </w:r>
          </w:p>
        </w:tc>
        <w:tc>
          <w:tcPr>
            <w:tcW w:w="880" w:type="dxa"/>
          </w:tcPr>
          <w:p w:rsidR="00457D7C" w:rsidRPr="00A02800" w:rsidRDefault="00457D7C" w:rsidP="00FE58BD">
            <w:r w:rsidRPr="00A02800">
              <w:t>1</w:t>
            </w:r>
          </w:p>
        </w:tc>
        <w:tc>
          <w:tcPr>
            <w:tcW w:w="1210" w:type="dxa"/>
          </w:tcPr>
          <w:p w:rsidR="00457D7C" w:rsidRPr="00475182" w:rsidRDefault="00457D7C" w:rsidP="00FE58BD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:rsidR="00457D7C" w:rsidRPr="00A02800" w:rsidRDefault="00457D7C" w:rsidP="00FE58BD"/>
        </w:tc>
      </w:tr>
      <w:tr w:rsidR="00457D7C" w:rsidRPr="00A02800">
        <w:tc>
          <w:tcPr>
            <w:tcW w:w="1210" w:type="dxa"/>
          </w:tcPr>
          <w:p w:rsidR="00457D7C" w:rsidRPr="00A02800" w:rsidRDefault="00FE58BD" w:rsidP="00FE58BD">
            <w:r>
              <w:t xml:space="preserve">        34</w:t>
            </w:r>
          </w:p>
        </w:tc>
        <w:tc>
          <w:tcPr>
            <w:tcW w:w="11330" w:type="dxa"/>
          </w:tcPr>
          <w:p w:rsidR="00457D7C" w:rsidRPr="00A02800" w:rsidRDefault="00457D7C" w:rsidP="00FE5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занятие. </w:t>
            </w:r>
            <w:r w:rsidRPr="00A02800">
              <w:rPr>
                <w:rFonts w:ascii="Times New Roman" w:hAnsi="Times New Roman" w:cs="Times New Roman"/>
              </w:rPr>
              <w:t>Изготовление гусеницы из пластилина</w:t>
            </w:r>
          </w:p>
        </w:tc>
        <w:tc>
          <w:tcPr>
            <w:tcW w:w="880" w:type="dxa"/>
          </w:tcPr>
          <w:p w:rsidR="00457D7C" w:rsidRPr="00A02800" w:rsidRDefault="00457D7C" w:rsidP="00FE58BD">
            <w:r w:rsidRPr="00A02800">
              <w:t>1</w:t>
            </w:r>
          </w:p>
        </w:tc>
        <w:tc>
          <w:tcPr>
            <w:tcW w:w="1210" w:type="dxa"/>
          </w:tcPr>
          <w:p w:rsidR="00457D7C" w:rsidRPr="00475182" w:rsidRDefault="00457D7C" w:rsidP="00FE58BD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:rsidR="00457D7C" w:rsidRPr="00A02800" w:rsidRDefault="00457D7C" w:rsidP="00FE58BD"/>
        </w:tc>
      </w:tr>
    </w:tbl>
    <w:p w:rsidR="00457D7C" w:rsidRPr="00A02800" w:rsidRDefault="00457D7C" w:rsidP="00FE58BD">
      <w:pPr>
        <w:rPr>
          <w:rFonts w:ascii="Times New Roman" w:hAnsi="Times New Roman" w:cs="Times New Roman"/>
        </w:rPr>
        <w:sectPr w:rsidR="00457D7C" w:rsidRPr="00A02800" w:rsidSect="00C429D5">
          <w:pgSz w:w="16838" w:h="11906" w:orient="landscape"/>
          <w:pgMar w:top="159" w:right="1134" w:bottom="851" w:left="227" w:header="709" w:footer="709" w:gutter="0"/>
          <w:pgNumType w:start="1"/>
          <w:cols w:space="708"/>
          <w:titlePg/>
          <w:docGrid w:linePitch="360"/>
        </w:sectPr>
      </w:pPr>
    </w:p>
    <w:p w:rsidR="00457D7C" w:rsidRPr="00A02800" w:rsidRDefault="00457D7C" w:rsidP="00FE58BD">
      <w:pPr>
        <w:rPr>
          <w:b/>
          <w:bCs/>
          <w:sz w:val="24"/>
          <w:szCs w:val="24"/>
          <w:u w:val="single"/>
        </w:rPr>
      </w:pPr>
    </w:p>
    <w:sectPr w:rsidR="00457D7C" w:rsidRPr="00A02800" w:rsidSect="003241B6">
      <w:pgSz w:w="16838" w:h="11906" w:orient="landscape"/>
      <w:pgMar w:top="159" w:right="1134" w:bottom="851" w:left="22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3D" w:rsidRDefault="0045613D" w:rsidP="008273CA">
      <w:pPr>
        <w:spacing w:after="0" w:line="240" w:lineRule="auto"/>
      </w:pPr>
      <w:r>
        <w:separator/>
      </w:r>
    </w:p>
  </w:endnote>
  <w:endnote w:type="continuationSeparator" w:id="0">
    <w:p w:rsidR="0045613D" w:rsidRDefault="0045613D" w:rsidP="008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7C" w:rsidRDefault="0061226A" w:rsidP="00C429D5">
    <w:pPr>
      <w:pStyle w:val="a3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57D7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767E2">
      <w:rPr>
        <w:rStyle w:val="ae"/>
        <w:noProof/>
      </w:rPr>
      <w:t>2</w:t>
    </w:r>
    <w:r>
      <w:rPr>
        <w:rStyle w:val="ae"/>
      </w:rPr>
      <w:fldChar w:fldCharType="end"/>
    </w:r>
  </w:p>
  <w:p w:rsidR="00457D7C" w:rsidRDefault="00457D7C" w:rsidP="00C429D5">
    <w:pPr>
      <w:pStyle w:val="a3"/>
      <w:ind w:right="360"/>
      <w:jc w:val="center"/>
    </w:pPr>
  </w:p>
  <w:p w:rsidR="00457D7C" w:rsidRDefault="00457D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3D" w:rsidRDefault="0045613D" w:rsidP="008273CA">
      <w:pPr>
        <w:spacing w:after="0" w:line="240" w:lineRule="auto"/>
      </w:pPr>
      <w:r>
        <w:separator/>
      </w:r>
    </w:p>
  </w:footnote>
  <w:footnote w:type="continuationSeparator" w:id="0">
    <w:p w:rsidR="0045613D" w:rsidRDefault="0045613D" w:rsidP="0082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E416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904CC"/>
    <w:multiLevelType w:val="hybridMultilevel"/>
    <w:tmpl w:val="4B5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347DBB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CC783E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8A7F7E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53239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8E57C4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782EA1"/>
    <w:multiLevelType w:val="hybridMultilevel"/>
    <w:tmpl w:val="1CF2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081542"/>
    <w:multiLevelType w:val="hybridMultilevel"/>
    <w:tmpl w:val="8A4C1408"/>
    <w:lvl w:ilvl="0" w:tplc="8028EF4E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8631585"/>
    <w:multiLevelType w:val="hybridMultilevel"/>
    <w:tmpl w:val="9BE4006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8CC4AB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8B2E7E"/>
    <w:multiLevelType w:val="hybridMultilevel"/>
    <w:tmpl w:val="BC2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AA1F7A"/>
    <w:multiLevelType w:val="hybridMultilevel"/>
    <w:tmpl w:val="696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0C372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FF031D"/>
    <w:multiLevelType w:val="hybridMultilevel"/>
    <w:tmpl w:val="3E7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C52A72"/>
    <w:multiLevelType w:val="hybridMultilevel"/>
    <w:tmpl w:val="13C6F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18A3891"/>
    <w:multiLevelType w:val="hybridMultilevel"/>
    <w:tmpl w:val="AC4461EE"/>
    <w:lvl w:ilvl="0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78"/>
        </w:tabs>
        <w:ind w:left="7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98"/>
        </w:tabs>
        <w:ind w:left="14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38"/>
        </w:tabs>
        <w:ind w:left="29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58"/>
        </w:tabs>
        <w:ind w:left="36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78"/>
        </w:tabs>
        <w:ind w:left="43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98"/>
        </w:tabs>
        <w:ind w:left="50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18"/>
        </w:tabs>
        <w:ind w:left="581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D01031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216710"/>
    <w:multiLevelType w:val="hybridMultilevel"/>
    <w:tmpl w:val="BBEC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BB193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DA55D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603A5F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7375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D407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FB77F8"/>
    <w:multiLevelType w:val="hybridMultilevel"/>
    <w:tmpl w:val="D74C0D68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B524459"/>
    <w:multiLevelType w:val="hybridMultilevel"/>
    <w:tmpl w:val="874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EA7C1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2F3458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C090F63"/>
    <w:multiLevelType w:val="hybridMultilevel"/>
    <w:tmpl w:val="EFFA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5504A6"/>
    <w:multiLevelType w:val="hybridMultilevel"/>
    <w:tmpl w:val="046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376" w:hanging="360"/>
      </w:pPr>
    </w:lvl>
    <w:lvl w:ilvl="2" w:tplc="0419001B">
      <w:start w:val="1"/>
      <w:numFmt w:val="lowerRoman"/>
      <w:lvlText w:val="%3."/>
      <w:lvlJc w:val="right"/>
      <w:pPr>
        <w:ind w:left="2096" w:hanging="180"/>
      </w:pPr>
    </w:lvl>
    <w:lvl w:ilvl="3" w:tplc="0419000F">
      <w:start w:val="1"/>
      <w:numFmt w:val="decimal"/>
      <w:lvlText w:val="%4."/>
      <w:lvlJc w:val="left"/>
      <w:pPr>
        <w:ind w:left="2816" w:hanging="360"/>
      </w:pPr>
    </w:lvl>
    <w:lvl w:ilvl="4" w:tplc="04190019">
      <w:start w:val="1"/>
      <w:numFmt w:val="lowerLetter"/>
      <w:lvlText w:val="%5."/>
      <w:lvlJc w:val="left"/>
      <w:pPr>
        <w:ind w:left="3536" w:hanging="360"/>
      </w:pPr>
    </w:lvl>
    <w:lvl w:ilvl="5" w:tplc="0419001B">
      <w:start w:val="1"/>
      <w:numFmt w:val="lowerRoman"/>
      <w:lvlText w:val="%6."/>
      <w:lvlJc w:val="right"/>
      <w:pPr>
        <w:ind w:left="4256" w:hanging="180"/>
      </w:pPr>
    </w:lvl>
    <w:lvl w:ilvl="6" w:tplc="0419000F">
      <w:start w:val="1"/>
      <w:numFmt w:val="decimal"/>
      <w:lvlText w:val="%7."/>
      <w:lvlJc w:val="left"/>
      <w:pPr>
        <w:ind w:left="4976" w:hanging="360"/>
      </w:pPr>
    </w:lvl>
    <w:lvl w:ilvl="7" w:tplc="04190019">
      <w:start w:val="1"/>
      <w:numFmt w:val="lowerLetter"/>
      <w:lvlText w:val="%8."/>
      <w:lvlJc w:val="left"/>
      <w:pPr>
        <w:ind w:left="5696" w:hanging="360"/>
      </w:pPr>
    </w:lvl>
    <w:lvl w:ilvl="8" w:tplc="0419001B">
      <w:start w:val="1"/>
      <w:numFmt w:val="lowerRoman"/>
      <w:lvlText w:val="%9."/>
      <w:lvlJc w:val="right"/>
      <w:pPr>
        <w:ind w:left="6416" w:hanging="180"/>
      </w:pPr>
    </w:lvl>
  </w:abstractNum>
  <w:abstractNum w:abstractNumId="43" w15:restartNumberingAfterBreak="0">
    <w:nsid w:val="6E07400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26711D"/>
    <w:multiLevelType w:val="hybridMultilevel"/>
    <w:tmpl w:val="5DF4D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9D2C66"/>
    <w:multiLevelType w:val="hybridMultilevel"/>
    <w:tmpl w:val="EAC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BF114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2F0B1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5"/>
  </w:num>
  <w:num w:numId="3">
    <w:abstractNumId w:val="19"/>
  </w:num>
  <w:num w:numId="4">
    <w:abstractNumId w:val="2"/>
  </w:num>
  <w:num w:numId="5">
    <w:abstractNumId w:val="4"/>
  </w:num>
  <w:num w:numId="6">
    <w:abstractNumId w:val="39"/>
  </w:num>
  <w:num w:numId="7">
    <w:abstractNumId w:val="27"/>
  </w:num>
  <w:num w:numId="8">
    <w:abstractNumId w:val="20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28"/>
  </w:num>
  <w:num w:numId="18">
    <w:abstractNumId w:val="24"/>
  </w:num>
  <w:num w:numId="19">
    <w:abstractNumId w:val="15"/>
  </w:num>
  <w:num w:numId="20">
    <w:abstractNumId w:val="37"/>
  </w:num>
  <w:num w:numId="21">
    <w:abstractNumId w:val="46"/>
  </w:num>
  <w:num w:numId="22">
    <w:abstractNumId w:val="30"/>
  </w:num>
  <w:num w:numId="23">
    <w:abstractNumId w:val="34"/>
  </w:num>
  <w:num w:numId="24">
    <w:abstractNumId w:val="48"/>
  </w:num>
  <w:num w:numId="25">
    <w:abstractNumId w:val="16"/>
  </w:num>
  <w:num w:numId="26">
    <w:abstractNumId w:val="43"/>
  </w:num>
  <w:num w:numId="27">
    <w:abstractNumId w:val="17"/>
  </w:num>
  <w:num w:numId="28">
    <w:abstractNumId w:val="38"/>
  </w:num>
  <w:num w:numId="29">
    <w:abstractNumId w:val="33"/>
  </w:num>
  <w:num w:numId="30">
    <w:abstractNumId w:val="21"/>
  </w:num>
  <w:num w:numId="31">
    <w:abstractNumId w:val="11"/>
  </w:num>
  <w:num w:numId="32">
    <w:abstractNumId w:val="13"/>
  </w:num>
  <w:num w:numId="33">
    <w:abstractNumId w:val="31"/>
  </w:num>
  <w:num w:numId="34">
    <w:abstractNumId w:val="14"/>
  </w:num>
  <w:num w:numId="35">
    <w:abstractNumId w:val="32"/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42"/>
  </w:num>
  <w:num w:numId="49">
    <w:abstractNumId w:val="1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CDC"/>
    <w:rsid w:val="0001765F"/>
    <w:rsid w:val="00052999"/>
    <w:rsid w:val="00060EE2"/>
    <w:rsid w:val="00061C91"/>
    <w:rsid w:val="000665C0"/>
    <w:rsid w:val="00092510"/>
    <w:rsid w:val="000A0F93"/>
    <w:rsid w:val="000B314E"/>
    <w:rsid w:val="000C4D57"/>
    <w:rsid w:val="000D7303"/>
    <w:rsid w:val="00111979"/>
    <w:rsid w:val="00136A08"/>
    <w:rsid w:val="00144FAF"/>
    <w:rsid w:val="00146D0C"/>
    <w:rsid w:val="00157C35"/>
    <w:rsid w:val="001622CA"/>
    <w:rsid w:val="00166C74"/>
    <w:rsid w:val="001A0650"/>
    <w:rsid w:val="001B1D9C"/>
    <w:rsid w:val="001B272F"/>
    <w:rsid w:val="001B6328"/>
    <w:rsid w:val="001C1BB6"/>
    <w:rsid w:val="001C1FE8"/>
    <w:rsid w:val="001C5314"/>
    <w:rsid w:val="001D0EEF"/>
    <w:rsid w:val="001E503B"/>
    <w:rsid w:val="001F78D4"/>
    <w:rsid w:val="00204FEA"/>
    <w:rsid w:val="00207CC2"/>
    <w:rsid w:val="00230045"/>
    <w:rsid w:val="0023453B"/>
    <w:rsid w:val="00235AA7"/>
    <w:rsid w:val="0023771A"/>
    <w:rsid w:val="002B7746"/>
    <w:rsid w:val="002D2FC6"/>
    <w:rsid w:val="00312FA0"/>
    <w:rsid w:val="00316E7D"/>
    <w:rsid w:val="003171D2"/>
    <w:rsid w:val="00323652"/>
    <w:rsid w:val="003241B6"/>
    <w:rsid w:val="00332D4B"/>
    <w:rsid w:val="00337FF6"/>
    <w:rsid w:val="00362E21"/>
    <w:rsid w:val="0036515C"/>
    <w:rsid w:val="00391923"/>
    <w:rsid w:val="003A2C59"/>
    <w:rsid w:val="003A4C23"/>
    <w:rsid w:val="003B106A"/>
    <w:rsid w:val="003C00FC"/>
    <w:rsid w:val="003C2C25"/>
    <w:rsid w:val="003C46F5"/>
    <w:rsid w:val="003D4801"/>
    <w:rsid w:val="003D6A24"/>
    <w:rsid w:val="0045613D"/>
    <w:rsid w:val="00457D7C"/>
    <w:rsid w:val="00475182"/>
    <w:rsid w:val="00482591"/>
    <w:rsid w:val="004C0FF3"/>
    <w:rsid w:val="004C7B8F"/>
    <w:rsid w:val="004F17EE"/>
    <w:rsid w:val="00524ADB"/>
    <w:rsid w:val="00565A76"/>
    <w:rsid w:val="00571877"/>
    <w:rsid w:val="0057197F"/>
    <w:rsid w:val="005735A8"/>
    <w:rsid w:val="005767E2"/>
    <w:rsid w:val="0057782A"/>
    <w:rsid w:val="005A0AA2"/>
    <w:rsid w:val="005A49A3"/>
    <w:rsid w:val="005B0506"/>
    <w:rsid w:val="005C25D5"/>
    <w:rsid w:val="005D03B2"/>
    <w:rsid w:val="005D1D66"/>
    <w:rsid w:val="005F2678"/>
    <w:rsid w:val="0061226A"/>
    <w:rsid w:val="00612998"/>
    <w:rsid w:val="006555C2"/>
    <w:rsid w:val="00656185"/>
    <w:rsid w:val="00666B91"/>
    <w:rsid w:val="00684AAA"/>
    <w:rsid w:val="00691603"/>
    <w:rsid w:val="00697ECD"/>
    <w:rsid w:val="006A0213"/>
    <w:rsid w:val="006A252F"/>
    <w:rsid w:val="006C2577"/>
    <w:rsid w:val="006E5644"/>
    <w:rsid w:val="006E6465"/>
    <w:rsid w:val="00713308"/>
    <w:rsid w:val="00715555"/>
    <w:rsid w:val="00717232"/>
    <w:rsid w:val="007237D7"/>
    <w:rsid w:val="00725743"/>
    <w:rsid w:val="00730390"/>
    <w:rsid w:val="00745CD8"/>
    <w:rsid w:val="00753456"/>
    <w:rsid w:val="00762970"/>
    <w:rsid w:val="00773E25"/>
    <w:rsid w:val="007816CD"/>
    <w:rsid w:val="00783281"/>
    <w:rsid w:val="007C3FD8"/>
    <w:rsid w:val="007E6881"/>
    <w:rsid w:val="007F4507"/>
    <w:rsid w:val="00805E7E"/>
    <w:rsid w:val="00815D91"/>
    <w:rsid w:val="00822855"/>
    <w:rsid w:val="0082716C"/>
    <w:rsid w:val="008273CA"/>
    <w:rsid w:val="008335C9"/>
    <w:rsid w:val="00851727"/>
    <w:rsid w:val="0085511B"/>
    <w:rsid w:val="00857AF1"/>
    <w:rsid w:val="00897CDC"/>
    <w:rsid w:val="008A14F2"/>
    <w:rsid w:val="008A4A8A"/>
    <w:rsid w:val="008E648E"/>
    <w:rsid w:val="008F36E1"/>
    <w:rsid w:val="008F5AA8"/>
    <w:rsid w:val="00970D37"/>
    <w:rsid w:val="00973A40"/>
    <w:rsid w:val="00984C63"/>
    <w:rsid w:val="009872C0"/>
    <w:rsid w:val="009913C3"/>
    <w:rsid w:val="009A0577"/>
    <w:rsid w:val="009A0B64"/>
    <w:rsid w:val="009B127E"/>
    <w:rsid w:val="009D1D47"/>
    <w:rsid w:val="009D6A37"/>
    <w:rsid w:val="009E1FDC"/>
    <w:rsid w:val="00A02800"/>
    <w:rsid w:val="00A02D0F"/>
    <w:rsid w:val="00A054A9"/>
    <w:rsid w:val="00A0564F"/>
    <w:rsid w:val="00A46910"/>
    <w:rsid w:val="00A56AAC"/>
    <w:rsid w:val="00A82E75"/>
    <w:rsid w:val="00AA2D40"/>
    <w:rsid w:val="00AA396A"/>
    <w:rsid w:val="00AB367F"/>
    <w:rsid w:val="00AD7FA9"/>
    <w:rsid w:val="00AE4F1A"/>
    <w:rsid w:val="00AE5AF0"/>
    <w:rsid w:val="00AF68F7"/>
    <w:rsid w:val="00B050C7"/>
    <w:rsid w:val="00B149CF"/>
    <w:rsid w:val="00B150A4"/>
    <w:rsid w:val="00B221AD"/>
    <w:rsid w:val="00B3479A"/>
    <w:rsid w:val="00B65CC3"/>
    <w:rsid w:val="00B93158"/>
    <w:rsid w:val="00BE2A40"/>
    <w:rsid w:val="00BE2E67"/>
    <w:rsid w:val="00BF1C6D"/>
    <w:rsid w:val="00C36068"/>
    <w:rsid w:val="00C429D5"/>
    <w:rsid w:val="00C5174A"/>
    <w:rsid w:val="00C5598F"/>
    <w:rsid w:val="00C7092A"/>
    <w:rsid w:val="00C920B8"/>
    <w:rsid w:val="00CA70C8"/>
    <w:rsid w:val="00CB3510"/>
    <w:rsid w:val="00CE0AA1"/>
    <w:rsid w:val="00CF2D66"/>
    <w:rsid w:val="00CF55F1"/>
    <w:rsid w:val="00CF6021"/>
    <w:rsid w:val="00D02A50"/>
    <w:rsid w:val="00D02CBB"/>
    <w:rsid w:val="00D27BED"/>
    <w:rsid w:val="00D30426"/>
    <w:rsid w:val="00D340BE"/>
    <w:rsid w:val="00D428BA"/>
    <w:rsid w:val="00D74038"/>
    <w:rsid w:val="00D86DF4"/>
    <w:rsid w:val="00DC075B"/>
    <w:rsid w:val="00DE292B"/>
    <w:rsid w:val="00E05D8E"/>
    <w:rsid w:val="00E1408A"/>
    <w:rsid w:val="00E17A21"/>
    <w:rsid w:val="00E40780"/>
    <w:rsid w:val="00E80B55"/>
    <w:rsid w:val="00E96FB9"/>
    <w:rsid w:val="00ED04AA"/>
    <w:rsid w:val="00EF23B0"/>
    <w:rsid w:val="00EF2774"/>
    <w:rsid w:val="00F14924"/>
    <w:rsid w:val="00F14FA6"/>
    <w:rsid w:val="00F22B3E"/>
    <w:rsid w:val="00F40D49"/>
    <w:rsid w:val="00F4405B"/>
    <w:rsid w:val="00F54952"/>
    <w:rsid w:val="00F57C9C"/>
    <w:rsid w:val="00F66BD2"/>
    <w:rsid w:val="00FD052E"/>
    <w:rsid w:val="00FD1AAA"/>
    <w:rsid w:val="00FE58BD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4E8C8"/>
  <w15:docId w15:val="{8FFE5EBA-CB32-41E9-82B9-B9B09E73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C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7CD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97CDC"/>
    <w:rPr>
      <w:rFonts w:eastAsia="Times New Roman"/>
      <w:lang w:eastAsia="en-US"/>
    </w:rPr>
  </w:style>
  <w:style w:type="paragraph" w:styleId="a5">
    <w:name w:val="header"/>
    <w:basedOn w:val="a"/>
    <w:link w:val="a6"/>
    <w:uiPriority w:val="99"/>
    <w:semiHidden/>
    <w:rsid w:val="0097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70D37"/>
  </w:style>
  <w:style w:type="paragraph" w:styleId="a7">
    <w:name w:val="List Paragraph"/>
    <w:basedOn w:val="a"/>
    <w:uiPriority w:val="34"/>
    <w:qFormat/>
    <w:rsid w:val="00AA2D40"/>
    <w:pPr>
      <w:ind w:left="720"/>
    </w:pPr>
    <w:rPr>
      <w:sz w:val="28"/>
      <w:szCs w:val="28"/>
      <w:lang w:eastAsia="en-US"/>
    </w:rPr>
  </w:style>
  <w:style w:type="paragraph" w:customStyle="1" w:styleId="a8">
    <w:name w:val="Новый"/>
    <w:basedOn w:val="a"/>
    <w:uiPriority w:val="99"/>
    <w:rsid w:val="00AA2D40"/>
    <w:pPr>
      <w:spacing w:after="0" w:line="360" w:lineRule="auto"/>
      <w:ind w:firstLine="454"/>
      <w:jc w:val="both"/>
    </w:pPr>
    <w:rPr>
      <w:sz w:val="28"/>
      <w:szCs w:val="28"/>
    </w:rPr>
  </w:style>
  <w:style w:type="character" w:customStyle="1" w:styleId="FontStyle20">
    <w:name w:val="Font Style20"/>
    <w:basedOn w:val="a0"/>
    <w:uiPriority w:val="99"/>
    <w:rsid w:val="00AA2D40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AA2D4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AA2D40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AA2D40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uiPriority w:val="99"/>
    <w:rsid w:val="00AA2D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9">
    <w:name w:val="No Spacing"/>
    <w:aliases w:val="основа"/>
    <w:link w:val="aa"/>
    <w:uiPriority w:val="99"/>
    <w:qFormat/>
    <w:rsid w:val="00713308"/>
    <w:rPr>
      <w:sz w:val="22"/>
      <w:szCs w:val="22"/>
      <w:lang w:val="en-US" w:eastAsia="en-US"/>
    </w:rPr>
  </w:style>
  <w:style w:type="table" w:styleId="ab">
    <w:name w:val="Table Grid"/>
    <w:basedOn w:val="a1"/>
    <w:uiPriority w:val="99"/>
    <w:rsid w:val="000A0F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4">
    <w:name w:val="Font Style24"/>
    <w:uiPriority w:val="99"/>
    <w:rsid w:val="00146D0C"/>
    <w:rPr>
      <w:rFonts w:ascii="Times New Roman" w:hAnsi="Times New Roman" w:cs="Times New Roman"/>
      <w:sz w:val="16"/>
      <w:szCs w:val="16"/>
    </w:rPr>
  </w:style>
  <w:style w:type="character" w:styleId="ac">
    <w:name w:val="Emphasis"/>
    <w:basedOn w:val="a0"/>
    <w:uiPriority w:val="99"/>
    <w:qFormat/>
    <w:locked/>
    <w:rsid w:val="004C0FF3"/>
    <w:rPr>
      <w:rFonts w:ascii="Arial" w:hAnsi="Arial" w:cs="Arial"/>
      <w:b/>
      <w:bCs/>
      <w:i/>
      <w:iCs/>
      <w:color w:val="auto"/>
      <w:bdr w:val="single" w:sz="18" w:space="0" w:color="auto"/>
      <w:shd w:val="clear" w:color="auto" w:fill="auto"/>
    </w:rPr>
  </w:style>
  <w:style w:type="character" w:customStyle="1" w:styleId="aa">
    <w:name w:val="Без интервала Знак"/>
    <w:aliases w:val="основа Знак"/>
    <w:link w:val="a9"/>
    <w:uiPriority w:val="99"/>
    <w:locked/>
    <w:rsid w:val="004C0FF3"/>
    <w:rPr>
      <w:sz w:val="22"/>
      <w:szCs w:val="22"/>
      <w:lang w:val="en-US" w:eastAsia="en-US" w:bidi="ar-SA"/>
    </w:rPr>
  </w:style>
  <w:style w:type="paragraph" w:styleId="ad">
    <w:name w:val="Normal (Web)"/>
    <w:basedOn w:val="a"/>
    <w:uiPriority w:val="99"/>
    <w:rsid w:val="003241B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page number"/>
    <w:basedOn w:val="a0"/>
    <w:uiPriority w:val="99"/>
    <w:rsid w:val="00C429D5"/>
  </w:style>
  <w:style w:type="paragraph" w:customStyle="1" w:styleId="1">
    <w:name w:val="Абзац списка1"/>
    <w:basedOn w:val="a"/>
    <w:uiPriority w:val="99"/>
    <w:rsid w:val="003A2C59"/>
    <w:pPr>
      <w:ind w:left="720"/>
    </w:pPr>
  </w:style>
  <w:style w:type="paragraph" w:styleId="af">
    <w:name w:val="Body Text"/>
    <w:basedOn w:val="a"/>
    <w:link w:val="af0"/>
    <w:uiPriority w:val="99"/>
    <w:rsid w:val="003A2C59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locked/>
    <w:rsid w:val="00815D91"/>
  </w:style>
  <w:style w:type="character" w:customStyle="1" w:styleId="af0">
    <w:name w:val="Основной текст Знак"/>
    <w:basedOn w:val="a0"/>
    <w:link w:val="af"/>
    <w:uiPriority w:val="99"/>
    <w:locked/>
    <w:rsid w:val="003A2C59"/>
    <w:rPr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7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6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E9B2-83EE-4C18-92BB-F68BF517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44</cp:revision>
  <cp:lastPrinted>2023-09-19T12:32:00Z</cp:lastPrinted>
  <dcterms:created xsi:type="dcterms:W3CDTF">2014-09-04T00:09:00Z</dcterms:created>
  <dcterms:modified xsi:type="dcterms:W3CDTF">2023-09-19T12:32:00Z</dcterms:modified>
</cp:coreProperties>
</file>